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B3" w:rsidRDefault="007933B3" w:rsidP="00793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933B3" w:rsidRDefault="007933B3" w:rsidP="00793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 ИМЕНИ К.ЛИБКНЕХТА</w:t>
      </w:r>
    </w:p>
    <w:p w:rsidR="007933B3" w:rsidRDefault="007933B3" w:rsidP="00793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КУРЧАТОВСКОГО РАЙОНА КУРСКОЙ ОБЛАСТИ</w:t>
      </w:r>
    </w:p>
    <w:p w:rsidR="007933B3" w:rsidRDefault="007933B3" w:rsidP="007933B3">
      <w:pPr>
        <w:jc w:val="center"/>
        <w:rPr>
          <w:sz w:val="28"/>
          <w:szCs w:val="28"/>
        </w:rPr>
      </w:pPr>
    </w:p>
    <w:p w:rsidR="007933B3" w:rsidRDefault="007933B3" w:rsidP="00793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AD323A">
        <w:rPr>
          <w:b/>
          <w:sz w:val="28"/>
          <w:szCs w:val="28"/>
        </w:rPr>
        <w:t xml:space="preserve"> №</w:t>
      </w:r>
      <w:r w:rsidR="005C551D">
        <w:rPr>
          <w:b/>
          <w:sz w:val="28"/>
          <w:szCs w:val="28"/>
        </w:rPr>
        <w:t>86</w:t>
      </w:r>
    </w:p>
    <w:p w:rsidR="007933B3" w:rsidRDefault="007933B3" w:rsidP="007933B3">
      <w:pPr>
        <w:ind w:left="4956" w:hanging="4956"/>
        <w:rPr>
          <w:b/>
          <w:bCs/>
        </w:rPr>
      </w:pPr>
    </w:p>
    <w:p w:rsidR="007933B3" w:rsidRDefault="006F4241" w:rsidP="007933B3">
      <w:pPr>
        <w:ind w:left="4956" w:hanging="4956"/>
        <w:rPr>
          <w:bCs/>
          <w:u w:val="single"/>
        </w:rPr>
      </w:pPr>
      <w:r>
        <w:rPr>
          <w:bCs/>
        </w:rPr>
        <w:t>о</w:t>
      </w:r>
      <w:r w:rsidR="00162859">
        <w:rPr>
          <w:bCs/>
        </w:rPr>
        <w:t>т «</w:t>
      </w:r>
      <w:r w:rsidR="005C551D">
        <w:rPr>
          <w:bCs/>
        </w:rPr>
        <w:t>19</w:t>
      </w:r>
      <w:r w:rsidR="007933B3">
        <w:rPr>
          <w:bCs/>
        </w:rPr>
        <w:t xml:space="preserve">» </w:t>
      </w:r>
      <w:r w:rsidR="005C551D">
        <w:rPr>
          <w:bCs/>
        </w:rPr>
        <w:t>февраля</w:t>
      </w:r>
      <w:r w:rsidR="00EC7591">
        <w:rPr>
          <w:bCs/>
        </w:rPr>
        <w:t xml:space="preserve"> </w:t>
      </w:r>
      <w:r w:rsidR="00CC6EAD">
        <w:rPr>
          <w:bCs/>
        </w:rPr>
        <w:t xml:space="preserve"> 2015г.   </w:t>
      </w:r>
    </w:p>
    <w:p w:rsidR="007933B3" w:rsidRDefault="007933B3" w:rsidP="007933B3">
      <w:pPr>
        <w:pStyle w:val="ConsPlusTitle"/>
        <w:widowControl/>
        <w:rPr>
          <w:b w:val="0"/>
        </w:rPr>
      </w:pPr>
    </w:p>
    <w:p w:rsidR="00CC6EAD" w:rsidRDefault="00AD323A" w:rsidP="007933B3">
      <w:r>
        <w:t>«</w:t>
      </w:r>
      <w:r w:rsidR="007933B3">
        <w:t xml:space="preserve">О продаже права на заключение договора </w:t>
      </w:r>
    </w:p>
    <w:p w:rsidR="00CC6EAD" w:rsidRDefault="007933B3" w:rsidP="00AD323A">
      <w:r>
        <w:t>аренды</w:t>
      </w:r>
      <w:r w:rsidR="00AD323A">
        <w:t>»</w:t>
      </w:r>
    </w:p>
    <w:p w:rsidR="007933B3" w:rsidRDefault="007933B3" w:rsidP="007933B3">
      <w:pPr>
        <w:pStyle w:val="ConsPlusTitle"/>
        <w:widowControl/>
        <w:rPr>
          <w:b w:val="0"/>
        </w:rPr>
      </w:pPr>
    </w:p>
    <w:p w:rsidR="007933B3" w:rsidRDefault="00D27FF3" w:rsidP="007933B3">
      <w:pPr>
        <w:ind w:firstLine="708"/>
        <w:jc w:val="both"/>
      </w:pPr>
      <w:proofErr w:type="gramStart"/>
      <w:r>
        <w:t>В соответствии с Гражданским кодексом Российской Федерации,</w:t>
      </w:r>
      <w:r w:rsidR="00B915BF">
        <w:t xml:space="preserve"> </w:t>
      </w:r>
      <w:r>
        <w:t>Федеральным законом от 06.10.2003г. N 131-ФЗ "Об общих принципах организации местного самоуправления в Российской Федерации", Уставом муниципального образования "поселок имени К.Либкнехта" Курчатовского района, Курской области, решением Собрания депутатов поселка имени К.Либкнехта Курчатовского района Курской области от 11.11.2008г. N 56 "Об утверждении Положения о порядке предоставления в аренду имущества муниципальной</w:t>
      </w:r>
      <w:proofErr w:type="gramEnd"/>
      <w:r>
        <w:t xml:space="preserve"> собственности поселка имени К.Либкнехта Курчатовского района Курской области", в целях наиболее эффективного использования объектов муниципальной собственности, </w:t>
      </w:r>
      <w:r w:rsidR="00C07AB0">
        <w:t xml:space="preserve"> Администрация поселка имени </w:t>
      </w:r>
      <w:proofErr w:type="spellStart"/>
      <w:r w:rsidR="00C07AB0">
        <w:t>К.Либкнехта</w:t>
      </w:r>
      <w:proofErr w:type="spellEnd"/>
      <w:r w:rsidR="00C07AB0">
        <w:t xml:space="preserve"> Курчатовского района Курской области</w:t>
      </w:r>
    </w:p>
    <w:p w:rsidR="00E53974" w:rsidRDefault="00E53974" w:rsidP="007933B3">
      <w:pPr>
        <w:tabs>
          <w:tab w:val="left" w:pos="510"/>
          <w:tab w:val="left" w:pos="555"/>
        </w:tabs>
        <w:ind w:firstLine="540"/>
        <w:jc w:val="both"/>
      </w:pPr>
    </w:p>
    <w:p w:rsidR="007933B3" w:rsidRDefault="007933B3" w:rsidP="00492FA0">
      <w:pPr>
        <w:tabs>
          <w:tab w:val="left" w:pos="510"/>
          <w:tab w:val="left" w:pos="555"/>
        </w:tabs>
        <w:ind w:firstLine="540"/>
        <w:jc w:val="center"/>
      </w:pPr>
      <w:r>
        <w:t>ПОСТАНОВЛЯЕТ:</w:t>
      </w:r>
    </w:p>
    <w:p w:rsidR="007933B3" w:rsidRDefault="007933B3" w:rsidP="007933B3">
      <w:pPr>
        <w:ind w:firstLine="708"/>
        <w:jc w:val="both"/>
      </w:pPr>
    </w:p>
    <w:p w:rsidR="00B915BF" w:rsidRDefault="00162859" w:rsidP="00996A29">
      <w:pPr>
        <w:suppressAutoHyphens w:val="0"/>
        <w:ind w:firstLine="708"/>
        <w:jc w:val="both"/>
      </w:pPr>
      <w:r>
        <w:t xml:space="preserve">1. Провести </w:t>
      </w:r>
      <w:r w:rsidR="0077042A">
        <w:t>23</w:t>
      </w:r>
      <w:r w:rsidR="00B915BF">
        <w:t xml:space="preserve"> </w:t>
      </w:r>
      <w:r w:rsidR="0077042A">
        <w:t>марта</w:t>
      </w:r>
      <w:r>
        <w:t xml:space="preserve"> 201</w:t>
      </w:r>
      <w:r w:rsidR="0077042A">
        <w:t>6</w:t>
      </w:r>
      <w:r>
        <w:t xml:space="preserve"> года </w:t>
      </w:r>
      <w:r w:rsidR="00E53974">
        <w:t xml:space="preserve">в </w:t>
      </w:r>
      <w:r>
        <w:t xml:space="preserve">14 </w:t>
      </w:r>
      <w:r w:rsidR="00E53974">
        <w:t>часов</w:t>
      </w:r>
      <w:r>
        <w:t xml:space="preserve"> 00 мин.</w:t>
      </w:r>
      <w:r w:rsidR="00E53974">
        <w:t xml:space="preserve"> торги в форме аукциона по продаже права на заключение договора аренды</w:t>
      </w:r>
      <w:r w:rsidR="0077042A">
        <w:t xml:space="preserve"> помещения, назначение: нежилое помещение,  площадь: общая 37,7 </w:t>
      </w:r>
      <w:proofErr w:type="spellStart"/>
      <w:r w:rsidR="0077042A">
        <w:t>кв.м</w:t>
      </w:r>
      <w:proofErr w:type="spellEnd"/>
      <w:r w:rsidR="0077042A">
        <w:t xml:space="preserve">. Этаж: 1, расположенное по адресу: Курская область, Курчатовский район, поселок имени </w:t>
      </w:r>
      <w:proofErr w:type="spellStart"/>
      <w:r w:rsidR="0077042A">
        <w:t>К.Либкнехта</w:t>
      </w:r>
      <w:proofErr w:type="spellEnd"/>
      <w:r w:rsidR="0077042A">
        <w:t xml:space="preserve">, </w:t>
      </w:r>
      <w:proofErr w:type="spellStart"/>
      <w:r w:rsidR="0077042A">
        <w:t>ул</w:t>
      </w:r>
      <w:proofErr w:type="gramStart"/>
      <w:r w:rsidR="0077042A">
        <w:t>.Л</w:t>
      </w:r>
      <w:proofErr w:type="gramEnd"/>
      <w:r w:rsidR="0077042A">
        <w:t>енина</w:t>
      </w:r>
      <w:proofErr w:type="spellEnd"/>
      <w:r w:rsidR="0077042A">
        <w:t xml:space="preserve">, д.35, ком. №18 </w:t>
      </w:r>
      <w:r w:rsidR="00492FA0">
        <w:t>(Лот №1)</w:t>
      </w:r>
      <w:r w:rsidR="00E53974">
        <w:t xml:space="preserve">, сроком на </w:t>
      </w:r>
      <w:r>
        <w:t xml:space="preserve"> </w:t>
      </w:r>
      <w:r w:rsidR="005C551D">
        <w:t>5</w:t>
      </w:r>
      <w:r w:rsidR="00E53974">
        <w:t xml:space="preserve"> (</w:t>
      </w:r>
      <w:r w:rsidR="005C551D">
        <w:t>пять</w:t>
      </w:r>
      <w:r w:rsidR="00E53974">
        <w:t xml:space="preserve">) </w:t>
      </w:r>
      <w:r w:rsidR="005C551D">
        <w:t>лет</w:t>
      </w:r>
      <w:r w:rsidR="00996A29">
        <w:t>.</w:t>
      </w:r>
    </w:p>
    <w:p w:rsidR="007933B3" w:rsidRPr="00EC7591" w:rsidRDefault="00C8100F" w:rsidP="00C62726">
      <w:pPr>
        <w:tabs>
          <w:tab w:val="left" w:pos="0"/>
        </w:tabs>
        <w:jc w:val="both"/>
      </w:pPr>
      <w:r>
        <w:tab/>
      </w:r>
      <w:r w:rsidR="00E53974">
        <w:t xml:space="preserve">2. </w:t>
      </w:r>
      <w:r w:rsidR="007933B3">
        <w:t xml:space="preserve">Утвердить текст информационного извещения </w:t>
      </w:r>
      <w:r w:rsidR="00302DD0">
        <w:t>(</w:t>
      </w:r>
      <w:r w:rsidR="007933B3">
        <w:t>Приложени</w:t>
      </w:r>
      <w:r w:rsidR="00302DD0">
        <w:t>е</w:t>
      </w:r>
      <w:r w:rsidR="007933B3">
        <w:t xml:space="preserve"> №</w:t>
      </w:r>
      <w:r w:rsidR="0077042A">
        <w:t>1</w:t>
      </w:r>
      <w:r w:rsidR="00302DD0">
        <w:t>)</w:t>
      </w:r>
      <w:r w:rsidR="007933B3">
        <w:t>. Опубликовать информационное извещение о проведен</w:t>
      </w:r>
      <w:proofErr w:type="gramStart"/>
      <w:r w:rsidR="007933B3">
        <w:t>ии</w:t>
      </w:r>
      <w:r w:rsidR="00492FA0">
        <w:t xml:space="preserve"> ау</w:t>
      </w:r>
      <w:proofErr w:type="gramEnd"/>
      <w:r w:rsidR="00492FA0">
        <w:t xml:space="preserve">кциона в </w:t>
      </w:r>
      <w:r w:rsidR="007933B3">
        <w:t xml:space="preserve"> газете</w:t>
      </w:r>
      <w:r w:rsidR="00492FA0">
        <w:t xml:space="preserve"> муниципального образования</w:t>
      </w:r>
      <w:r w:rsidR="00711729">
        <w:t xml:space="preserve"> «поселок имени К.Либкнехта» Курчатовского района Курской области</w:t>
      </w:r>
      <w:r w:rsidR="007933B3">
        <w:t xml:space="preserve"> «</w:t>
      </w:r>
      <w:r w:rsidR="00492FA0">
        <w:t>Муниципальный вестник»</w:t>
      </w:r>
      <w:r w:rsidR="007933B3">
        <w:t xml:space="preserve"> и на официальном сайте администрации поселка имени К.Либкнехта Курчатовского района Курской области.</w:t>
      </w:r>
    </w:p>
    <w:p w:rsidR="007933B3" w:rsidRDefault="00C8100F" w:rsidP="00A318A7">
      <w:pPr>
        <w:tabs>
          <w:tab w:val="left" w:pos="0"/>
        </w:tabs>
        <w:jc w:val="both"/>
      </w:pPr>
      <w:r>
        <w:tab/>
      </w:r>
      <w:r w:rsidR="00EC7591">
        <w:t>3</w:t>
      </w:r>
      <w:r w:rsidR="00A318A7">
        <w:t xml:space="preserve">. </w:t>
      </w:r>
      <w:r w:rsidR="007933B3">
        <w:t xml:space="preserve">Назначить аукционистом члена аукционной комиссии, начальника отдела учета и отчетности Гапонову Н.В. Прием заявок от участников аукциона возложить на главного специалиста-эксперта </w:t>
      </w:r>
      <w:proofErr w:type="spellStart"/>
      <w:r w:rsidR="007933B3">
        <w:t>Карханину</w:t>
      </w:r>
      <w:proofErr w:type="spellEnd"/>
      <w:r w:rsidR="007933B3">
        <w:t xml:space="preserve"> Т.Е. </w:t>
      </w:r>
    </w:p>
    <w:p w:rsidR="00A318A7" w:rsidRDefault="00A318A7" w:rsidP="00C8100F">
      <w:pPr>
        <w:ind w:firstLine="708"/>
      </w:pPr>
      <w:r>
        <w:t xml:space="preserve">5. </w:t>
      </w:r>
      <w:proofErr w:type="gramStart"/>
      <w:r w:rsidR="007933B3">
        <w:t>Разместить документацию</w:t>
      </w:r>
      <w:proofErr w:type="gramEnd"/>
      <w:r w:rsidR="007933B3">
        <w:t xml:space="preserve"> по проведению аукциона по </w:t>
      </w:r>
      <w:r>
        <w:t xml:space="preserve">продаже права на заключение </w:t>
      </w:r>
    </w:p>
    <w:p w:rsidR="007933B3" w:rsidRDefault="00A318A7" w:rsidP="00A318A7">
      <w:r>
        <w:t>договора аренды земельного участка</w:t>
      </w:r>
      <w:r w:rsidR="007933B3">
        <w:t xml:space="preserve"> в сети «Интернет» на официальном сайте Администрации муниципального образования «поселок имени </w:t>
      </w:r>
      <w:proofErr w:type="spellStart"/>
      <w:r w:rsidR="007933B3">
        <w:t>К.Либкнехта</w:t>
      </w:r>
      <w:proofErr w:type="spellEnd"/>
      <w:r w:rsidR="007933B3">
        <w:t xml:space="preserve">» Курчатовского </w:t>
      </w:r>
      <w:proofErr w:type="gramStart"/>
      <w:r w:rsidR="007933B3">
        <w:t>района Курской области (</w:t>
      </w:r>
      <w:r w:rsidR="00EC7591">
        <w:rPr>
          <w:lang w:val="en-US"/>
        </w:rPr>
        <w:t>http</w:t>
      </w:r>
      <w:r w:rsidR="00EC7591">
        <w:t>:</w:t>
      </w:r>
      <w:proofErr w:type="spellStart"/>
      <w:r w:rsidR="00EC7591">
        <w:rPr>
          <w:lang w:val="en-US"/>
        </w:rPr>
        <w:t>KLibneht</w:t>
      </w:r>
      <w:proofErr w:type="spellEnd"/>
      <w:r w:rsidR="00EC7591" w:rsidRPr="00BC5874">
        <w:t>.</w:t>
      </w:r>
      <w:proofErr w:type="spellStart"/>
      <w:r w:rsidR="00EC7591">
        <w:rPr>
          <w:lang w:val="en-US"/>
        </w:rPr>
        <w:t>rkursk</w:t>
      </w:r>
      <w:proofErr w:type="spellEnd"/>
      <w:r w:rsidR="00EC7591" w:rsidRPr="00BC5874">
        <w:t>.</w:t>
      </w:r>
      <w:proofErr w:type="spellStart"/>
      <w:r w:rsidR="00EC7591">
        <w:rPr>
          <w:lang w:val="en-US"/>
        </w:rPr>
        <w:t>ru</w:t>
      </w:r>
      <w:proofErr w:type="spellEnd"/>
      <w:r w:rsidR="007933B3">
        <w:t>) и официальном сайте Российской Федерации (</w:t>
      </w:r>
      <w:r w:rsidR="007933B3">
        <w:rPr>
          <w:lang w:val="en-US"/>
        </w:rPr>
        <w:t>www</w:t>
      </w:r>
      <w:r w:rsidR="007933B3">
        <w:t>.</w:t>
      </w:r>
      <w:proofErr w:type="spellStart"/>
      <w:r w:rsidR="007933B3">
        <w:rPr>
          <w:lang w:val="en-US"/>
        </w:rPr>
        <w:t>torgi</w:t>
      </w:r>
      <w:proofErr w:type="spellEnd"/>
      <w:r w:rsidR="007933B3">
        <w:t>.</w:t>
      </w:r>
      <w:proofErr w:type="spellStart"/>
      <w:r w:rsidR="007933B3">
        <w:rPr>
          <w:lang w:val="en-US"/>
        </w:rPr>
        <w:t>gov</w:t>
      </w:r>
      <w:proofErr w:type="spellEnd"/>
      <w:r w:rsidR="007933B3">
        <w:t>.</w:t>
      </w:r>
      <w:proofErr w:type="spellStart"/>
      <w:r w:rsidR="007933B3">
        <w:rPr>
          <w:lang w:val="en-US"/>
        </w:rPr>
        <w:t>ru</w:t>
      </w:r>
      <w:proofErr w:type="spellEnd"/>
      <w:r w:rsidR="007933B3">
        <w:t>).</w:t>
      </w:r>
      <w:proofErr w:type="gramEnd"/>
    </w:p>
    <w:p w:rsidR="007933B3" w:rsidRDefault="00C8100F" w:rsidP="00A318A7">
      <w:pPr>
        <w:tabs>
          <w:tab w:val="left" w:pos="585"/>
        </w:tabs>
        <w:jc w:val="both"/>
      </w:pPr>
      <w:r>
        <w:rPr>
          <w:color w:val="000000"/>
        </w:rPr>
        <w:tab/>
      </w:r>
      <w:r w:rsidR="00A318A7">
        <w:rPr>
          <w:color w:val="000000"/>
        </w:rPr>
        <w:t xml:space="preserve">6. </w:t>
      </w:r>
      <w:proofErr w:type="gramStart"/>
      <w:r w:rsidR="007933B3">
        <w:rPr>
          <w:color w:val="000000"/>
        </w:rPr>
        <w:t>Контроль за</w:t>
      </w:r>
      <w:proofErr w:type="gramEnd"/>
      <w:r w:rsidR="007933B3">
        <w:rPr>
          <w:color w:val="000000"/>
        </w:rPr>
        <w:t xml:space="preserve"> исполнением настоящего постановления оставляю за собой.</w:t>
      </w:r>
    </w:p>
    <w:p w:rsidR="007933B3" w:rsidRDefault="00C8100F" w:rsidP="00A318A7">
      <w:pPr>
        <w:tabs>
          <w:tab w:val="left" w:pos="585"/>
        </w:tabs>
        <w:jc w:val="both"/>
      </w:pPr>
      <w:r>
        <w:tab/>
      </w:r>
      <w:r w:rsidR="00A318A7">
        <w:t xml:space="preserve">7. </w:t>
      </w:r>
      <w:r w:rsidR="007933B3">
        <w:t>Постановление вступает в силу со дня подписания.</w:t>
      </w:r>
    </w:p>
    <w:p w:rsidR="007933B3" w:rsidRDefault="007933B3" w:rsidP="007933B3"/>
    <w:p w:rsidR="00C8100F" w:rsidRDefault="00C8100F" w:rsidP="007933B3"/>
    <w:p w:rsidR="00C8100F" w:rsidRDefault="00C8100F" w:rsidP="007933B3"/>
    <w:p w:rsidR="00D04730" w:rsidRDefault="007933B3" w:rsidP="007933B3">
      <w:r>
        <w:t xml:space="preserve">Глава поселка  </w:t>
      </w:r>
      <w:r w:rsidR="00FD5D39">
        <w:t xml:space="preserve">имени </w:t>
      </w:r>
      <w:proofErr w:type="spellStart"/>
      <w:r w:rsidR="00FD5D39">
        <w:t>К.Либкнехта</w:t>
      </w:r>
      <w:proofErr w:type="spellEnd"/>
      <w:r w:rsidR="00D04730">
        <w:t xml:space="preserve">                                                                           </w:t>
      </w:r>
    </w:p>
    <w:p w:rsidR="007933B3" w:rsidRDefault="00D04730" w:rsidP="007933B3">
      <w:r>
        <w:t xml:space="preserve">Курчатовского района Курской области                                                                    </w:t>
      </w:r>
      <w:proofErr w:type="spellStart"/>
      <w:r w:rsidR="007933B3">
        <w:t>А.М.Туточкин</w:t>
      </w:r>
      <w:proofErr w:type="spellEnd"/>
    </w:p>
    <w:p w:rsidR="002C1442" w:rsidRDefault="002C1442" w:rsidP="00B915BF"/>
    <w:p w:rsidR="00996A29" w:rsidRDefault="00996A29" w:rsidP="00492FA0">
      <w:pPr>
        <w:jc w:val="right"/>
      </w:pPr>
    </w:p>
    <w:p w:rsidR="00996A29" w:rsidRDefault="00996A29" w:rsidP="00492FA0">
      <w:pPr>
        <w:jc w:val="right"/>
      </w:pPr>
    </w:p>
    <w:p w:rsidR="00996A29" w:rsidRDefault="00996A29" w:rsidP="00492FA0">
      <w:pPr>
        <w:jc w:val="right"/>
      </w:pPr>
    </w:p>
    <w:p w:rsidR="00996A29" w:rsidRDefault="00996A29" w:rsidP="00492FA0">
      <w:pPr>
        <w:jc w:val="right"/>
      </w:pPr>
    </w:p>
    <w:p w:rsidR="00996A29" w:rsidRDefault="00996A29" w:rsidP="00492FA0">
      <w:pPr>
        <w:jc w:val="right"/>
      </w:pPr>
    </w:p>
    <w:p w:rsidR="004B0607" w:rsidRDefault="004B0607" w:rsidP="004B0607"/>
    <w:p w:rsidR="007933B3" w:rsidRDefault="007933B3" w:rsidP="008666C6">
      <w:pPr>
        <w:jc w:val="right"/>
      </w:pPr>
      <w:r>
        <w:lastRenderedPageBreak/>
        <w:t>Приложение №</w:t>
      </w:r>
      <w:r w:rsidR="0077042A">
        <w:t>1</w:t>
      </w:r>
    </w:p>
    <w:p w:rsidR="007933B3" w:rsidRDefault="007933B3" w:rsidP="007933B3">
      <w:pPr>
        <w:jc w:val="right"/>
      </w:pPr>
      <w:r>
        <w:t>к Постановлению главы поселка имени К.Либкнехта</w:t>
      </w:r>
    </w:p>
    <w:p w:rsidR="007933B3" w:rsidRDefault="007933B3" w:rsidP="007933B3">
      <w:pPr>
        <w:jc w:val="right"/>
      </w:pPr>
      <w:r>
        <w:t xml:space="preserve">Курчатовского района Курской области от </w:t>
      </w:r>
      <w:r w:rsidR="005C551D">
        <w:t>19.02.2016</w:t>
      </w:r>
      <w:r w:rsidR="00162859">
        <w:t>г.</w:t>
      </w:r>
      <w:r>
        <w:t xml:space="preserve"> №</w:t>
      </w:r>
      <w:r w:rsidR="005C551D">
        <w:t>86</w:t>
      </w:r>
    </w:p>
    <w:p w:rsidR="007933B3" w:rsidRDefault="007933B3" w:rsidP="007933B3">
      <w:pPr>
        <w:jc w:val="center"/>
      </w:pPr>
    </w:p>
    <w:p w:rsidR="007933B3" w:rsidRDefault="007933B3" w:rsidP="007933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Информационное извещение</w:t>
      </w:r>
    </w:p>
    <w:p w:rsidR="007933B3" w:rsidRDefault="007933B3" w:rsidP="007933B3">
      <w:pPr>
        <w:jc w:val="both"/>
        <w:rPr>
          <w:sz w:val="28"/>
          <w:szCs w:val="28"/>
        </w:rPr>
      </w:pPr>
    </w:p>
    <w:p w:rsidR="007933B3" w:rsidRPr="00996A29" w:rsidRDefault="00000B65" w:rsidP="00996A29">
      <w:pPr>
        <w:ind w:firstLine="540"/>
        <w:jc w:val="both"/>
        <w:rPr>
          <w:sz w:val="28"/>
          <w:szCs w:val="28"/>
        </w:rPr>
      </w:pPr>
      <w:proofErr w:type="gramStart"/>
      <w:r w:rsidRPr="00000B65">
        <w:rPr>
          <w:sz w:val="28"/>
          <w:szCs w:val="28"/>
        </w:rPr>
        <w:t>В соответствии с Гражданским кодексом Российской Федерации, Федеральным законом от 06.10.2003г. N 131-ФЗ "Об общих принципах организации местного самоуправления в Российской Федерации", Уставом муниципального образования "поселок имени К.Либкнехта" Курчатовского района, Курской области, решением Собрания депутатов поселка имени К.Либкнехта Курчатовского района Курской области от 11.11.2008г. N 56 "Об утверждении Положения о порядке предоставления в аренду имущества муниципальной</w:t>
      </w:r>
      <w:proofErr w:type="gramEnd"/>
      <w:r w:rsidRPr="00000B65">
        <w:rPr>
          <w:sz w:val="28"/>
          <w:szCs w:val="28"/>
        </w:rPr>
        <w:t xml:space="preserve"> собственности поселка имени К.Либкнехта Курчатовского района Курской области", в целях наиболее эффективного использования объектов муниципальной собственности,</w:t>
      </w:r>
      <w:r w:rsidR="007933B3">
        <w:rPr>
          <w:sz w:val="28"/>
          <w:szCs w:val="28"/>
        </w:rPr>
        <w:t xml:space="preserve"> Администрация поселка имени К.Либкнехта Курчатовского района Курской области сообщает, что </w:t>
      </w:r>
      <w:r w:rsidR="004B0607">
        <w:rPr>
          <w:sz w:val="28"/>
          <w:szCs w:val="28"/>
        </w:rPr>
        <w:t>2</w:t>
      </w:r>
      <w:r w:rsidR="0077042A">
        <w:rPr>
          <w:sz w:val="28"/>
          <w:szCs w:val="28"/>
        </w:rPr>
        <w:t>3</w:t>
      </w:r>
      <w:r w:rsidR="004B0607">
        <w:rPr>
          <w:sz w:val="28"/>
          <w:szCs w:val="28"/>
        </w:rPr>
        <w:t xml:space="preserve"> </w:t>
      </w:r>
      <w:r w:rsidR="0077042A">
        <w:rPr>
          <w:sz w:val="28"/>
          <w:szCs w:val="28"/>
        </w:rPr>
        <w:t>марта</w:t>
      </w:r>
      <w:r w:rsidR="00162859">
        <w:rPr>
          <w:sz w:val="28"/>
          <w:szCs w:val="28"/>
        </w:rPr>
        <w:t xml:space="preserve"> 201</w:t>
      </w:r>
      <w:r w:rsidR="0077042A">
        <w:rPr>
          <w:sz w:val="28"/>
          <w:szCs w:val="28"/>
        </w:rPr>
        <w:t>6</w:t>
      </w:r>
      <w:r w:rsidR="00162859">
        <w:rPr>
          <w:sz w:val="28"/>
          <w:szCs w:val="28"/>
        </w:rPr>
        <w:t xml:space="preserve"> года</w:t>
      </w:r>
      <w:r w:rsidR="008F5D0D">
        <w:rPr>
          <w:sz w:val="28"/>
          <w:szCs w:val="28"/>
        </w:rPr>
        <w:t xml:space="preserve"> </w:t>
      </w:r>
      <w:r w:rsidR="00162859">
        <w:rPr>
          <w:sz w:val="28"/>
          <w:szCs w:val="28"/>
        </w:rPr>
        <w:t>в 14</w:t>
      </w:r>
      <w:r w:rsidR="00A318A7" w:rsidRPr="00162859">
        <w:rPr>
          <w:sz w:val="28"/>
          <w:szCs w:val="28"/>
        </w:rPr>
        <w:t xml:space="preserve"> час.</w:t>
      </w:r>
      <w:r w:rsidR="00162859" w:rsidRPr="00162859">
        <w:rPr>
          <w:sz w:val="28"/>
          <w:szCs w:val="28"/>
        </w:rPr>
        <w:t>00</w:t>
      </w:r>
      <w:r w:rsidR="007933B3">
        <w:rPr>
          <w:sz w:val="28"/>
          <w:szCs w:val="28"/>
        </w:rPr>
        <w:t xml:space="preserve"> мин. по адресу: </w:t>
      </w:r>
      <w:proofErr w:type="gramStart"/>
      <w:r w:rsidR="007933B3">
        <w:rPr>
          <w:sz w:val="28"/>
          <w:szCs w:val="28"/>
        </w:rPr>
        <w:t xml:space="preserve">Курская область, Курчатовский район, </w:t>
      </w:r>
      <w:proofErr w:type="spellStart"/>
      <w:r w:rsidR="007933B3">
        <w:rPr>
          <w:sz w:val="28"/>
          <w:szCs w:val="28"/>
        </w:rPr>
        <w:t>пос.им.К.Либкнехта</w:t>
      </w:r>
      <w:proofErr w:type="spellEnd"/>
      <w:r w:rsidR="007933B3">
        <w:rPr>
          <w:sz w:val="28"/>
          <w:szCs w:val="28"/>
        </w:rPr>
        <w:t xml:space="preserve">, ул. З.Х.Суворова, 7-а (администрация поселка)  проводится  аукцион </w:t>
      </w:r>
      <w:r w:rsidR="00A318A7" w:rsidRPr="00A318A7">
        <w:rPr>
          <w:sz w:val="28"/>
          <w:szCs w:val="28"/>
        </w:rPr>
        <w:t>по продаже права на заключение договора аренды</w:t>
      </w:r>
      <w:r w:rsidR="00996A29">
        <w:rPr>
          <w:sz w:val="28"/>
          <w:szCs w:val="28"/>
        </w:rPr>
        <w:t xml:space="preserve"> </w:t>
      </w:r>
      <w:r w:rsidR="0077042A" w:rsidRPr="0077042A">
        <w:rPr>
          <w:sz w:val="28"/>
          <w:szCs w:val="28"/>
        </w:rPr>
        <w:t xml:space="preserve">помещения, назначение: нежилое помещение,  площадь: общая 37,7 </w:t>
      </w:r>
      <w:proofErr w:type="spellStart"/>
      <w:r w:rsidR="0077042A" w:rsidRPr="0077042A">
        <w:rPr>
          <w:sz w:val="28"/>
          <w:szCs w:val="28"/>
        </w:rPr>
        <w:t>кв.м</w:t>
      </w:r>
      <w:proofErr w:type="spellEnd"/>
      <w:r w:rsidR="0077042A" w:rsidRPr="0077042A">
        <w:rPr>
          <w:sz w:val="28"/>
          <w:szCs w:val="28"/>
        </w:rPr>
        <w:t>. Этаж: 1, расположенное по адресу:</w:t>
      </w:r>
      <w:proofErr w:type="gramEnd"/>
      <w:r w:rsidR="0077042A" w:rsidRPr="0077042A">
        <w:rPr>
          <w:sz w:val="28"/>
          <w:szCs w:val="28"/>
        </w:rPr>
        <w:t xml:space="preserve"> Курская область, Курчатовский район, поселок имени </w:t>
      </w:r>
      <w:proofErr w:type="spellStart"/>
      <w:r w:rsidR="0077042A" w:rsidRPr="0077042A">
        <w:rPr>
          <w:sz w:val="28"/>
          <w:szCs w:val="28"/>
        </w:rPr>
        <w:t>К.Либкнехта</w:t>
      </w:r>
      <w:proofErr w:type="spellEnd"/>
      <w:r w:rsidR="0077042A" w:rsidRPr="0077042A">
        <w:rPr>
          <w:sz w:val="28"/>
          <w:szCs w:val="28"/>
        </w:rPr>
        <w:t xml:space="preserve">, </w:t>
      </w:r>
      <w:proofErr w:type="spellStart"/>
      <w:r w:rsidR="0077042A" w:rsidRPr="0077042A">
        <w:rPr>
          <w:sz w:val="28"/>
          <w:szCs w:val="28"/>
        </w:rPr>
        <w:t>ул</w:t>
      </w:r>
      <w:proofErr w:type="gramStart"/>
      <w:r w:rsidR="0077042A" w:rsidRPr="0077042A">
        <w:rPr>
          <w:sz w:val="28"/>
          <w:szCs w:val="28"/>
        </w:rPr>
        <w:t>.Л</w:t>
      </w:r>
      <w:proofErr w:type="gramEnd"/>
      <w:r w:rsidR="0077042A" w:rsidRPr="0077042A">
        <w:rPr>
          <w:sz w:val="28"/>
          <w:szCs w:val="28"/>
        </w:rPr>
        <w:t>енина</w:t>
      </w:r>
      <w:proofErr w:type="spellEnd"/>
      <w:r w:rsidR="0077042A" w:rsidRPr="0077042A">
        <w:rPr>
          <w:sz w:val="28"/>
          <w:szCs w:val="28"/>
        </w:rPr>
        <w:t>, д.35, ком. №18</w:t>
      </w:r>
      <w:r w:rsidR="0077042A" w:rsidRPr="00000B65">
        <w:rPr>
          <w:sz w:val="28"/>
          <w:szCs w:val="28"/>
        </w:rPr>
        <w:t xml:space="preserve"> </w:t>
      </w:r>
      <w:r w:rsidRPr="00000B65">
        <w:rPr>
          <w:sz w:val="28"/>
          <w:szCs w:val="28"/>
        </w:rPr>
        <w:t>(Лот №1),</w:t>
      </w:r>
      <w:r w:rsidR="00B915BF">
        <w:rPr>
          <w:sz w:val="28"/>
          <w:szCs w:val="28"/>
        </w:rPr>
        <w:t xml:space="preserve"> </w:t>
      </w:r>
      <w:r w:rsidR="00A318A7" w:rsidRPr="00A318A7">
        <w:rPr>
          <w:sz w:val="28"/>
          <w:szCs w:val="28"/>
        </w:rPr>
        <w:t xml:space="preserve">сроком на </w:t>
      </w:r>
      <w:r w:rsidR="005C551D">
        <w:rPr>
          <w:sz w:val="28"/>
          <w:szCs w:val="28"/>
        </w:rPr>
        <w:t xml:space="preserve">5 </w:t>
      </w:r>
      <w:r w:rsidR="00162859">
        <w:rPr>
          <w:sz w:val="28"/>
          <w:szCs w:val="28"/>
        </w:rPr>
        <w:t>(</w:t>
      </w:r>
      <w:r w:rsidR="005C551D">
        <w:rPr>
          <w:sz w:val="28"/>
          <w:szCs w:val="28"/>
        </w:rPr>
        <w:t>пять</w:t>
      </w:r>
      <w:r w:rsidR="00162859">
        <w:rPr>
          <w:sz w:val="28"/>
          <w:szCs w:val="28"/>
        </w:rPr>
        <w:t>)</w:t>
      </w:r>
      <w:r w:rsidR="005C551D">
        <w:rPr>
          <w:sz w:val="28"/>
          <w:szCs w:val="28"/>
        </w:rPr>
        <w:t xml:space="preserve"> лет</w:t>
      </w:r>
      <w:r w:rsidR="00A318A7" w:rsidRPr="00A318A7">
        <w:rPr>
          <w:sz w:val="28"/>
          <w:szCs w:val="28"/>
        </w:rPr>
        <w:t>.</w:t>
      </w:r>
    </w:p>
    <w:p w:rsidR="007933B3" w:rsidRDefault="007C6E39" w:rsidP="007933B3">
      <w:pPr>
        <w:ind w:firstLine="540"/>
        <w:rPr>
          <w:b/>
          <w:sz w:val="28"/>
          <w:szCs w:val="28"/>
        </w:rPr>
      </w:pPr>
      <w:r w:rsidRPr="007C6E39">
        <w:rPr>
          <w:sz w:val="28"/>
          <w:szCs w:val="28"/>
        </w:rPr>
        <w:t>Начальная цена права на заключение договора аренды</w:t>
      </w:r>
      <w:r w:rsidR="008F5D0D">
        <w:rPr>
          <w:sz w:val="28"/>
          <w:szCs w:val="28"/>
        </w:rPr>
        <w:t xml:space="preserve"> </w:t>
      </w:r>
      <w:r w:rsidR="005B4F7F">
        <w:rPr>
          <w:b/>
          <w:sz w:val="28"/>
          <w:szCs w:val="28"/>
        </w:rPr>
        <w:t>79 170-00</w:t>
      </w:r>
      <w:r w:rsidR="007933B3">
        <w:rPr>
          <w:b/>
          <w:sz w:val="28"/>
          <w:szCs w:val="28"/>
        </w:rPr>
        <w:t xml:space="preserve"> (</w:t>
      </w:r>
      <w:r w:rsidR="005B4F7F">
        <w:rPr>
          <w:b/>
          <w:sz w:val="28"/>
          <w:szCs w:val="28"/>
        </w:rPr>
        <w:t>Семьдесят девять тысяч сто семьдесят</w:t>
      </w:r>
      <w:r w:rsidR="007933B3">
        <w:rPr>
          <w:b/>
          <w:sz w:val="28"/>
          <w:szCs w:val="28"/>
        </w:rPr>
        <w:t>) рубл</w:t>
      </w:r>
      <w:r w:rsidR="004B0607">
        <w:rPr>
          <w:b/>
          <w:sz w:val="28"/>
          <w:szCs w:val="28"/>
        </w:rPr>
        <w:t>ей</w:t>
      </w:r>
      <w:r w:rsidR="007933B3">
        <w:rPr>
          <w:b/>
          <w:sz w:val="28"/>
          <w:szCs w:val="28"/>
        </w:rPr>
        <w:t xml:space="preserve"> </w:t>
      </w:r>
      <w:r w:rsidR="005B4F7F">
        <w:rPr>
          <w:b/>
          <w:sz w:val="28"/>
          <w:szCs w:val="28"/>
        </w:rPr>
        <w:t>00</w:t>
      </w:r>
      <w:r w:rsidR="007933B3">
        <w:rPr>
          <w:b/>
          <w:sz w:val="28"/>
          <w:szCs w:val="28"/>
        </w:rPr>
        <w:t xml:space="preserve"> копеек</w:t>
      </w:r>
      <w:r w:rsidR="00BC0C29">
        <w:rPr>
          <w:b/>
          <w:sz w:val="28"/>
          <w:szCs w:val="28"/>
        </w:rPr>
        <w:t xml:space="preserve"> в </w:t>
      </w:r>
      <w:r w:rsidR="005B4F7F">
        <w:rPr>
          <w:b/>
          <w:sz w:val="28"/>
          <w:szCs w:val="28"/>
        </w:rPr>
        <w:t>год</w:t>
      </w:r>
      <w:bookmarkStart w:id="0" w:name="_GoBack"/>
      <w:bookmarkEnd w:id="0"/>
      <w:r w:rsidR="007933B3">
        <w:rPr>
          <w:b/>
          <w:sz w:val="28"/>
          <w:szCs w:val="28"/>
        </w:rPr>
        <w:t xml:space="preserve"> без учета НДС.</w:t>
      </w:r>
    </w:p>
    <w:p w:rsidR="00603649" w:rsidRDefault="00603649" w:rsidP="007933B3">
      <w:pPr>
        <w:ind w:firstLine="540"/>
        <w:jc w:val="both"/>
        <w:rPr>
          <w:b/>
          <w:sz w:val="28"/>
          <w:szCs w:val="28"/>
        </w:rPr>
      </w:pPr>
    </w:p>
    <w:p w:rsidR="007933B3" w:rsidRDefault="007933B3" w:rsidP="007933B3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 аукциона  – </w:t>
      </w:r>
      <w:proofErr w:type="gramStart"/>
      <w:r>
        <w:rPr>
          <w:sz w:val="28"/>
          <w:szCs w:val="28"/>
        </w:rPr>
        <w:t>открытый</w:t>
      </w:r>
      <w:proofErr w:type="gramEnd"/>
      <w:r>
        <w:rPr>
          <w:sz w:val="28"/>
          <w:szCs w:val="28"/>
        </w:rPr>
        <w:t xml:space="preserve"> по составу участников.</w:t>
      </w:r>
    </w:p>
    <w:p w:rsidR="007933B3" w:rsidRDefault="007933B3" w:rsidP="007933B3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подачи предложений</w:t>
      </w:r>
      <w:r w:rsidR="007C6E39" w:rsidRPr="007C6E39">
        <w:rPr>
          <w:b/>
          <w:sz w:val="28"/>
          <w:szCs w:val="28"/>
        </w:rPr>
        <w:t>на право заключения договора аренды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 открытая (поднятием карточки с номером участника).</w:t>
      </w:r>
    </w:p>
    <w:p w:rsidR="007933B3" w:rsidRPr="007C6E39" w:rsidRDefault="007933B3" w:rsidP="007C6E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E39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7C6E39">
        <w:rPr>
          <w:rFonts w:ascii="Times New Roman" w:hAnsi="Times New Roman" w:cs="Times New Roman"/>
          <w:sz w:val="28"/>
          <w:szCs w:val="28"/>
        </w:rPr>
        <w:t xml:space="preserve"> - </w:t>
      </w:r>
      <w:r w:rsidR="00000B65">
        <w:rPr>
          <w:rFonts w:ascii="Times New Roman" w:hAnsi="Times New Roman" w:cs="Times New Roman"/>
          <w:sz w:val="28"/>
          <w:szCs w:val="28"/>
        </w:rPr>
        <w:t>3</w:t>
      </w:r>
      <w:r w:rsidR="007C6E39" w:rsidRPr="007C6E3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00B65">
        <w:rPr>
          <w:rFonts w:ascii="Times New Roman" w:hAnsi="Times New Roman" w:cs="Times New Roman"/>
          <w:sz w:val="28"/>
          <w:szCs w:val="28"/>
        </w:rPr>
        <w:t>а</w:t>
      </w:r>
      <w:r w:rsidR="007C6E39" w:rsidRPr="007C6E39">
        <w:rPr>
          <w:rFonts w:ascii="Times New Roman" w:hAnsi="Times New Roman" w:cs="Times New Roman"/>
          <w:sz w:val="28"/>
          <w:szCs w:val="28"/>
        </w:rPr>
        <w:t xml:space="preserve"> начального размера арендной платы.</w:t>
      </w:r>
    </w:p>
    <w:p w:rsidR="007933B3" w:rsidRDefault="007933B3" w:rsidP="007933B3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Критерии выявления победителя – </w:t>
      </w:r>
      <w:r>
        <w:rPr>
          <w:sz w:val="28"/>
          <w:szCs w:val="28"/>
        </w:rPr>
        <w:t>наиболее высокая цена, предложенная участником в ходе аукциона.</w:t>
      </w:r>
    </w:p>
    <w:p w:rsidR="007933B3" w:rsidRDefault="007933B3" w:rsidP="007933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принимаются со дня опубликования настоящего извещения до 17 часов 00 мин. </w:t>
      </w:r>
      <w:r w:rsidR="00352F54">
        <w:rPr>
          <w:sz w:val="28"/>
          <w:szCs w:val="28"/>
        </w:rPr>
        <w:t>18.03</w:t>
      </w:r>
      <w:r w:rsidR="00162859">
        <w:rPr>
          <w:sz w:val="28"/>
          <w:szCs w:val="28"/>
        </w:rPr>
        <w:t>.201</w:t>
      </w:r>
      <w:r w:rsidR="00352F54">
        <w:rPr>
          <w:sz w:val="28"/>
          <w:szCs w:val="28"/>
        </w:rPr>
        <w:t>6</w:t>
      </w:r>
      <w:r>
        <w:rPr>
          <w:sz w:val="28"/>
          <w:szCs w:val="28"/>
        </w:rPr>
        <w:t>года включительно, по  адресу: поселок имени К.Либкнехта, ул. З.Х.Суворова, 7-а (администрация поселка).</w:t>
      </w:r>
    </w:p>
    <w:p w:rsidR="007933B3" w:rsidRDefault="007933B3" w:rsidP="007933B3">
      <w:pPr>
        <w:ind w:firstLine="540"/>
        <w:jc w:val="both"/>
        <w:rPr>
          <w:b/>
          <w:u w:val="single"/>
        </w:rPr>
      </w:pPr>
      <w:r>
        <w:rPr>
          <w:sz w:val="28"/>
          <w:szCs w:val="28"/>
        </w:rPr>
        <w:t xml:space="preserve">К участию в аукционе  допускаются юридические и физические лица, своевременно подавшие заявку и  перечислившие  сумму задатка в размере 10% от </w:t>
      </w:r>
      <w:r w:rsidR="007C6E39" w:rsidRPr="007C6E39">
        <w:rPr>
          <w:sz w:val="28"/>
          <w:szCs w:val="28"/>
        </w:rPr>
        <w:t>начального размера арендной платы</w:t>
      </w:r>
      <w:r>
        <w:rPr>
          <w:sz w:val="28"/>
          <w:szCs w:val="28"/>
        </w:rPr>
        <w:t xml:space="preserve"> по следующим реквизитам: </w:t>
      </w:r>
      <w:r>
        <w:rPr>
          <w:b/>
          <w:sz w:val="28"/>
          <w:szCs w:val="28"/>
          <w:u w:val="single"/>
        </w:rPr>
        <w:t xml:space="preserve">Получатель: УФК по Курской области (Администрация поселка имени К.Либкнехта Курчатовского района Курской области) ИНН 4612000967, КПП 461201001, БИК 043807001, ОКТМО 38621153, </w:t>
      </w:r>
      <w:proofErr w:type="gramStart"/>
      <w:r>
        <w:rPr>
          <w:b/>
          <w:sz w:val="28"/>
          <w:szCs w:val="28"/>
          <w:u w:val="single"/>
        </w:rPr>
        <w:t>р</w:t>
      </w:r>
      <w:proofErr w:type="gramEnd"/>
      <w:r>
        <w:rPr>
          <w:b/>
          <w:sz w:val="28"/>
          <w:szCs w:val="28"/>
          <w:u w:val="single"/>
        </w:rPr>
        <w:t xml:space="preserve">/с N 40302810338073000070 в Отделении Курск, (л/с 05443013370). </w:t>
      </w:r>
    </w:p>
    <w:p w:rsidR="007933B3" w:rsidRDefault="007933B3" w:rsidP="007933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заявке на участие в аукционе должны быть приложены следующие документы:</w:t>
      </w:r>
    </w:p>
    <w:p w:rsidR="007933B3" w:rsidRDefault="007933B3" w:rsidP="007933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платежный документ с отметкой банка плательщика об исполнении, подтверждающий внесение претендентом установленной суммы задатка. </w:t>
      </w:r>
      <w:r>
        <w:rPr>
          <w:sz w:val="28"/>
          <w:szCs w:val="28"/>
        </w:rPr>
        <w:lastRenderedPageBreak/>
        <w:t xml:space="preserve">Участник аукциона обязан  обеспечить поступление перечисленного задатка на счет продавца до 17.00 час. </w:t>
      </w:r>
      <w:r w:rsidR="00352F54">
        <w:rPr>
          <w:sz w:val="28"/>
          <w:szCs w:val="28"/>
        </w:rPr>
        <w:t>18.03.2016</w:t>
      </w:r>
      <w:r w:rsidR="00162859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7933B3" w:rsidRDefault="007933B3" w:rsidP="007933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 предъявляют документ, удостоверяющий личность.</w:t>
      </w:r>
    </w:p>
    <w:p w:rsidR="007933B3" w:rsidRDefault="007933B3" w:rsidP="007933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 дополнительно представляют следующие документы:</w:t>
      </w:r>
    </w:p>
    <w:p w:rsidR="007933B3" w:rsidRDefault="007933B3" w:rsidP="007933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заверенные копии учредительных документов;</w:t>
      </w:r>
    </w:p>
    <w:p w:rsidR="007933B3" w:rsidRDefault="007933B3" w:rsidP="007933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в письменной форме соответствующего органа управления о приобретении </w:t>
      </w:r>
      <w:r w:rsidR="00553EE0">
        <w:rPr>
          <w:sz w:val="28"/>
          <w:szCs w:val="28"/>
        </w:rPr>
        <w:t xml:space="preserve">права на заключение договора аренды земельного участка </w:t>
      </w:r>
      <w:r>
        <w:rPr>
          <w:sz w:val="28"/>
          <w:szCs w:val="28"/>
        </w:rPr>
        <w:t>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7933B3" w:rsidRDefault="007933B3" w:rsidP="007933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7933B3" w:rsidRDefault="007933B3" w:rsidP="007933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иные документы, в соответствии с требованиями законодательства и учредительными документами претендента;</w:t>
      </w:r>
    </w:p>
    <w:p w:rsidR="007933B3" w:rsidRDefault="007933B3" w:rsidP="007933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опись представленных документов.</w:t>
      </w:r>
    </w:p>
    <w:p w:rsidR="007933B3" w:rsidRDefault="007933B3" w:rsidP="007933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7933B3" w:rsidRDefault="007933B3" w:rsidP="007933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выявления победителей – максимальная цена, предложенная за покупку </w:t>
      </w:r>
      <w:r w:rsidR="00553EE0" w:rsidRPr="00553EE0">
        <w:rPr>
          <w:sz w:val="28"/>
          <w:szCs w:val="28"/>
        </w:rPr>
        <w:t>права на заключение договора аренды</w:t>
      </w:r>
      <w:r>
        <w:rPr>
          <w:sz w:val="28"/>
          <w:szCs w:val="28"/>
        </w:rPr>
        <w:t>.</w:t>
      </w:r>
    </w:p>
    <w:p w:rsidR="007933B3" w:rsidRDefault="00553EE0" w:rsidP="007933B3">
      <w:pPr>
        <w:ind w:firstLine="540"/>
        <w:jc w:val="both"/>
        <w:rPr>
          <w:sz w:val="28"/>
          <w:szCs w:val="28"/>
        </w:rPr>
      </w:pPr>
      <w:r w:rsidRPr="00553EE0">
        <w:rPr>
          <w:sz w:val="28"/>
          <w:szCs w:val="28"/>
        </w:rPr>
        <w:t xml:space="preserve">Сумма внесенного задатка по аукциону засчитывается в счет арендной платы за первые месяцы аренды нежилого помещения.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</w:t>
      </w:r>
      <w:proofErr w:type="gramStart"/>
      <w:r w:rsidRPr="00553EE0">
        <w:rPr>
          <w:sz w:val="28"/>
          <w:szCs w:val="28"/>
        </w:rPr>
        <w:t>за</w:t>
      </w:r>
      <w:proofErr w:type="gramEnd"/>
      <w:r w:rsidRPr="00553EE0">
        <w:rPr>
          <w:sz w:val="28"/>
          <w:szCs w:val="28"/>
        </w:rPr>
        <w:t xml:space="preserve"> расчетным месяца.</w:t>
      </w:r>
      <w:r w:rsidR="007933B3">
        <w:rPr>
          <w:sz w:val="28"/>
          <w:szCs w:val="28"/>
        </w:rPr>
        <w:t xml:space="preserve"> Остальным участникам задатки возвращаются в 5-дневный срок с момента подведения итогов аукциона.</w:t>
      </w:r>
    </w:p>
    <w:p w:rsidR="00AB458F" w:rsidRPr="00AB458F" w:rsidRDefault="00AB458F" w:rsidP="00AB458F">
      <w:pPr>
        <w:ind w:firstLine="540"/>
        <w:jc w:val="both"/>
        <w:rPr>
          <w:sz w:val="28"/>
          <w:szCs w:val="28"/>
        </w:rPr>
      </w:pPr>
      <w:r w:rsidRPr="00AB458F">
        <w:rPr>
          <w:sz w:val="28"/>
          <w:szCs w:val="28"/>
        </w:rPr>
        <w:t>Договор заключается в срок не позднее 5 дней со дня подписания протокола о результатах аукциона.</w:t>
      </w:r>
    </w:p>
    <w:p w:rsidR="003E37A3" w:rsidRPr="00603649" w:rsidRDefault="00AB458F" w:rsidP="002675D7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7933B3">
        <w:rPr>
          <w:sz w:val="28"/>
          <w:szCs w:val="28"/>
        </w:rPr>
        <w:t>еквизит</w:t>
      </w:r>
      <w:r>
        <w:rPr>
          <w:sz w:val="28"/>
          <w:szCs w:val="28"/>
        </w:rPr>
        <w:t xml:space="preserve">ы для оплаты </w:t>
      </w:r>
      <w:r w:rsidR="00162859">
        <w:rPr>
          <w:sz w:val="28"/>
          <w:szCs w:val="28"/>
        </w:rPr>
        <w:t>аренды</w:t>
      </w:r>
      <w:r w:rsidR="007933B3">
        <w:rPr>
          <w:b/>
        </w:rPr>
        <w:t xml:space="preserve">: </w:t>
      </w:r>
      <w:r w:rsidR="003E37A3" w:rsidRPr="00603649">
        <w:rPr>
          <w:b/>
          <w:sz w:val="28"/>
          <w:szCs w:val="28"/>
        </w:rPr>
        <w:t xml:space="preserve">имущество - </w:t>
      </w:r>
      <w:r w:rsidR="007933B3" w:rsidRPr="00603649">
        <w:rPr>
          <w:b/>
          <w:sz w:val="28"/>
          <w:szCs w:val="28"/>
        </w:rPr>
        <w:t xml:space="preserve">УФК по Курской области (Администрация поселка имени К.Либкнехта Курчатовского района Курской области) ИНН 4612000967, КПП 461201001, ОКТМО 38621153, </w:t>
      </w:r>
      <w:proofErr w:type="gramStart"/>
      <w:r w:rsidR="007933B3" w:rsidRPr="00603649">
        <w:rPr>
          <w:b/>
          <w:sz w:val="28"/>
          <w:szCs w:val="28"/>
        </w:rPr>
        <w:t>р</w:t>
      </w:r>
      <w:proofErr w:type="gramEnd"/>
      <w:r w:rsidR="007933B3" w:rsidRPr="00603649">
        <w:rPr>
          <w:b/>
          <w:sz w:val="28"/>
          <w:szCs w:val="28"/>
        </w:rPr>
        <w:t xml:space="preserve">/с 40101810600000010001 в Отделении Курск, БИК 043807001, КБК </w:t>
      </w:r>
      <w:r w:rsidR="00162859" w:rsidRPr="00603649">
        <w:rPr>
          <w:b/>
          <w:sz w:val="28"/>
          <w:szCs w:val="28"/>
        </w:rPr>
        <w:t>001111050</w:t>
      </w:r>
      <w:r w:rsidR="008F5D0D" w:rsidRPr="00603649">
        <w:rPr>
          <w:b/>
          <w:sz w:val="28"/>
          <w:szCs w:val="28"/>
        </w:rPr>
        <w:t>3</w:t>
      </w:r>
      <w:r w:rsidR="00162859" w:rsidRPr="00603649">
        <w:rPr>
          <w:b/>
          <w:sz w:val="28"/>
          <w:szCs w:val="28"/>
        </w:rPr>
        <w:t>5130000120</w:t>
      </w:r>
      <w:r w:rsidR="007933B3" w:rsidRPr="00603649">
        <w:rPr>
          <w:b/>
          <w:sz w:val="28"/>
          <w:szCs w:val="28"/>
        </w:rPr>
        <w:t>.</w:t>
      </w:r>
    </w:p>
    <w:p w:rsidR="00603649" w:rsidRPr="002675D7" w:rsidRDefault="00603649" w:rsidP="002675D7">
      <w:pPr>
        <w:ind w:firstLine="540"/>
        <w:jc w:val="both"/>
        <w:rPr>
          <w:b/>
          <w:sz w:val="28"/>
          <w:szCs w:val="28"/>
        </w:rPr>
      </w:pPr>
    </w:p>
    <w:p w:rsidR="007933B3" w:rsidRDefault="007933B3" w:rsidP="007933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уклонении или отказе победителя аукциона от заключения в установленный срок договора </w:t>
      </w:r>
      <w:r w:rsidR="00AB458F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, он утрачивает право на заключение договора, задаток при этом не возвращается. </w:t>
      </w:r>
    </w:p>
    <w:p w:rsidR="007933B3" w:rsidRDefault="007933B3" w:rsidP="007933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Претенденты, желающие ознакомиться с формами заявки на участие в аукционе, договора о задатке, протокола о результатах торгов, проектом  договора </w:t>
      </w:r>
      <w:r w:rsidR="00AB458F">
        <w:rPr>
          <w:sz w:val="28"/>
          <w:szCs w:val="28"/>
        </w:rPr>
        <w:t>аренды</w:t>
      </w:r>
      <w:r>
        <w:rPr>
          <w:sz w:val="28"/>
          <w:szCs w:val="28"/>
        </w:rPr>
        <w:t>, могут сделать это с 8.00 до 17.00 ежедневно (кроме субботы и воскресенья) по адресу: Курская область, Курчатовский район,</w:t>
      </w:r>
      <w:r w:rsidR="00D04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поселок имени </w:t>
      </w:r>
      <w:proofErr w:type="spellStart"/>
      <w:r>
        <w:rPr>
          <w:sz w:val="28"/>
          <w:szCs w:val="28"/>
        </w:rPr>
        <w:t>К.Либкнехта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ул.З.Х.Суворова</w:t>
      </w:r>
      <w:proofErr w:type="spellEnd"/>
      <w:r>
        <w:rPr>
          <w:sz w:val="28"/>
          <w:szCs w:val="28"/>
        </w:rPr>
        <w:t xml:space="preserve">, 7-а (администрация поселка) со дня опубликования настоящего извещения по </w:t>
      </w:r>
      <w:r w:rsidR="00352F54">
        <w:rPr>
          <w:sz w:val="28"/>
          <w:szCs w:val="28"/>
        </w:rPr>
        <w:t>18.03</w:t>
      </w:r>
      <w:r w:rsidR="002D52C4">
        <w:rPr>
          <w:sz w:val="28"/>
          <w:szCs w:val="28"/>
        </w:rPr>
        <w:t>.201</w:t>
      </w:r>
      <w:r w:rsidR="00352F54">
        <w:rPr>
          <w:sz w:val="28"/>
          <w:szCs w:val="28"/>
        </w:rPr>
        <w:t>6</w:t>
      </w:r>
      <w:r w:rsidR="008F5D0D">
        <w:rPr>
          <w:sz w:val="28"/>
          <w:szCs w:val="28"/>
        </w:rPr>
        <w:t xml:space="preserve"> </w:t>
      </w:r>
      <w:r w:rsidR="00AB458F">
        <w:rPr>
          <w:sz w:val="28"/>
          <w:szCs w:val="28"/>
        </w:rPr>
        <w:t>года</w:t>
      </w:r>
      <w:r>
        <w:rPr>
          <w:sz w:val="28"/>
          <w:szCs w:val="28"/>
        </w:rPr>
        <w:t xml:space="preserve"> включительно.</w:t>
      </w:r>
    </w:p>
    <w:p w:rsidR="007933B3" w:rsidRDefault="007933B3" w:rsidP="007933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 – (47131) 9-12-39</w:t>
      </w:r>
    </w:p>
    <w:p w:rsidR="00A318A7" w:rsidRDefault="00A318A7"/>
    <w:p w:rsidR="00A318A7" w:rsidRDefault="00A318A7" w:rsidP="00A318A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675D7" w:rsidRDefault="002675D7" w:rsidP="00A318A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675D7" w:rsidRDefault="002675D7" w:rsidP="00A318A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675D7" w:rsidRDefault="002675D7" w:rsidP="00A318A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675D7" w:rsidRDefault="002675D7" w:rsidP="00A318A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96A29" w:rsidRDefault="00996A29" w:rsidP="00A318A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0359D" w:rsidRPr="00820902" w:rsidRDefault="00F0359D" w:rsidP="00F0359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902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F0359D" w:rsidRPr="00820902" w:rsidRDefault="00F0359D" w:rsidP="00F0359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902">
        <w:rPr>
          <w:rFonts w:ascii="Times New Roman" w:hAnsi="Times New Roman" w:cs="Times New Roman"/>
          <w:b/>
          <w:sz w:val="24"/>
          <w:szCs w:val="24"/>
        </w:rPr>
        <w:t>НА УЧАСТИЕ В ТОРГАХ</w:t>
      </w:r>
    </w:p>
    <w:p w:rsidR="00F0359D" w:rsidRPr="00820902" w:rsidRDefault="00F0359D" w:rsidP="00F035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359D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20902">
        <w:rPr>
          <w:rFonts w:ascii="Times New Roman" w:hAnsi="Times New Roman" w:cs="Times New Roman"/>
          <w:sz w:val="24"/>
          <w:szCs w:val="24"/>
        </w:rPr>
        <w:t xml:space="preserve">    1. Ознакомившись   </w:t>
      </w:r>
      <w:proofErr w:type="gramStart"/>
      <w:r w:rsidRPr="00820902">
        <w:rPr>
          <w:rFonts w:ascii="Times New Roman" w:hAnsi="Times New Roman" w:cs="Times New Roman"/>
          <w:sz w:val="24"/>
          <w:szCs w:val="24"/>
        </w:rPr>
        <w:t xml:space="preserve">с   информационным извещением  о  проведении торгов в форме открытого аукциона на продажу </w:t>
      </w:r>
      <w:r w:rsidRPr="00F0359D">
        <w:rPr>
          <w:rFonts w:ascii="Times New Roman" w:hAnsi="Times New Roman" w:cs="Times New Roman"/>
          <w:sz w:val="24"/>
          <w:szCs w:val="24"/>
        </w:rPr>
        <w:t>права на заключение</w:t>
      </w:r>
      <w:proofErr w:type="gramEnd"/>
      <w:r w:rsidRPr="00F0359D">
        <w:rPr>
          <w:rFonts w:ascii="Times New Roman" w:hAnsi="Times New Roman" w:cs="Times New Roman"/>
          <w:sz w:val="24"/>
          <w:szCs w:val="24"/>
        </w:rPr>
        <w:t xml:space="preserve"> договора аренды </w:t>
      </w:r>
      <w:r w:rsidR="00352F54" w:rsidRPr="00352F54">
        <w:rPr>
          <w:rFonts w:ascii="Times New Roman" w:hAnsi="Times New Roman" w:cs="Times New Roman"/>
          <w:sz w:val="24"/>
          <w:szCs w:val="24"/>
        </w:rPr>
        <w:t xml:space="preserve">помещения, назначение: нежилое помещение,  площадь: общая 37,7 </w:t>
      </w:r>
      <w:proofErr w:type="spellStart"/>
      <w:r w:rsidR="00352F54" w:rsidRPr="00352F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52F54" w:rsidRPr="00352F54">
        <w:rPr>
          <w:rFonts w:ascii="Times New Roman" w:hAnsi="Times New Roman" w:cs="Times New Roman"/>
          <w:sz w:val="24"/>
          <w:szCs w:val="24"/>
        </w:rPr>
        <w:t xml:space="preserve">. Этаж: 1, расположенное по адресу: Курская область, Курчатовский район, поселок имени </w:t>
      </w:r>
      <w:proofErr w:type="spellStart"/>
      <w:r w:rsidR="00352F54" w:rsidRPr="00352F54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="00352F54" w:rsidRPr="00352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2F54" w:rsidRPr="00352F5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352F54" w:rsidRPr="00352F5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352F54" w:rsidRPr="00352F54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352F54" w:rsidRPr="00352F54">
        <w:rPr>
          <w:rFonts w:ascii="Times New Roman" w:hAnsi="Times New Roman" w:cs="Times New Roman"/>
          <w:sz w:val="24"/>
          <w:szCs w:val="24"/>
        </w:rPr>
        <w:t>, д.35, ком. №18</w:t>
      </w:r>
      <w:r w:rsidR="00996A29" w:rsidRPr="00996A29">
        <w:rPr>
          <w:rFonts w:ascii="Times New Roman" w:hAnsi="Times New Roman" w:cs="Times New Roman"/>
          <w:sz w:val="24"/>
          <w:szCs w:val="24"/>
        </w:rPr>
        <w:t xml:space="preserve"> (Лот №1), сроком на </w:t>
      </w:r>
      <w:r w:rsidR="005C551D">
        <w:rPr>
          <w:rFonts w:ascii="Times New Roman" w:hAnsi="Times New Roman" w:cs="Times New Roman"/>
          <w:sz w:val="24"/>
          <w:szCs w:val="24"/>
        </w:rPr>
        <w:t>5</w:t>
      </w:r>
      <w:r w:rsidR="00996A29" w:rsidRPr="00996A29">
        <w:rPr>
          <w:rFonts w:ascii="Times New Roman" w:hAnsi="Times New Roman" w:cs="Times New Roman"/>
          <w:sz w:val="24"/>
          <w:szCs w:val="24"/>
        </w:rPr>
        <w:t xml:space="preserve"> (</w:t>
      </w:r>
      <w:r w:rsidR="005C551D">
        <w:rPr>
          <w:rFonts w:ascii="Times New Roman" w:hAnsi="Times New Roman" w:cs="Times New Roman"/>
          <w:sz w:val="24"/>
          <w:szCs w:val="24"/>
        </w:rPr>
        <w:t>пя</w:t>
      </w:r>
      <w:r w:rsidR="00996A29" w:rsidRPr="00996A29">
        <w:rPr>
          <w:rFonts w:ascii="Times New Roman" w:hAnsi="Times New Roman" w:cs="Times New Roman"/>
          <w:sz w:val="24"/>
          <w:szCs w:val="24"/>
        </w:rPr>
        <w:t>ть)</w:t>
      </w:r>
      <w:r w:rsidR="00996A29">
        <w:rPr>
          <w:rFonts w:ascii="Times New Roman" w:hAnsi="Times New Roman" w:cs="Times New Roman"/>
          <w:sz w:val="24"/>
          <w:szCs w:val="24"/>
        </w:rPr>
        <w:t xml:space="preserve"> </w:t>
      </w:r>
      <w:r w:rsidR="005C551D">
        <w:rPr>
          <w:rFonts w:ascii="Times New Roman" w:hAnsi="Times New Roman" w:cs="Times New Roman"/>
          <w:sz w:val="24"/>
          <w:szCs w:val="24"/>
        </w:rPr>
        <w:t>лет</w:t>
      </w:r>
      <w:r w:rsidR="00711729" w:rsidRPr="007117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 «поселок имени </w:t>
      </w:r>
      <w:proofErr w:type="spellStart"/>
      <w:r w:rsidR="00711729" w:rsidRPr="00711729">
        <w:rPr>
          <w:rFonts w:ascii="Times New Roman" w:eastAsiaTheme="minorHAnsi" w:hAnsi="Times New Roman" w:cs="Times New Roman"/>
          <w:sz w:val="24"/>
          <w:szCs w:val="24"/>
          <w:lang w:eastAsia="en-US"/>
        </w:rPr>
        <w:t>К.Либкнехта</w:t>
      </w:r>
      <w:proofErr w:type="spellEnd"/>
      <w:r w:rsidR="00711729" w:rsidRPr="00711729">
        <w:rPr>
          <w:rFonts w:ascii="Times New Roman" w:eastAsiaTheme="minorHAnsi" w:hAnsi="Times New Roman" w:cs="Times New Roman"/>
          <w:sz w:val="24"/>
          <w:szCs w:val="24"/>
          <w:lang w:eastAsia="en-US"/>
        </w:rPr>
        <w:t>» Курчатовского района Курской области</w:t>
      </w:r>
      <w:r w:rsidR="00352F54">
        <w:rPr>
          <w:rFonts w:ascii="Times New Roman" w:hAnsi="Times New Roman" w:cs="Times New Roman"/>
          <w:sz w:val="24"/>
          <w:szCs w:val="24"/>
        </w:rPr>
        <w:t xml:space="preserve">, </w:t>
      </w:r>
      <w:r w:rsidRPr="00820902">
        <w:rPr>
          <w:rFonts w:ascii="Times New Roman" w:hAnsi="Times New Roman" w:cs="Times New Roman"/>
          <w:sz w:val="24"/>
          <w:szCs w:val="24"/>
        </w:rPr>
        <w:t xml:space="preserve">опубликованном в газете </w:t>
      </w:r>
      <w:r w:rsidR="0071172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имени </w:t>
      </w:r>
      <w:proofErr w:type="spellStart"/>
      <w:r w:rsidR="00711729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="00711729">
        <w:rPr>
          <w:rFonts w:ascii="Times New Roman" w:hAnsi="Times New Roman" w:cs="Times New Roman"/>
          <w:sz w:val="24"/>
          <w:szCs w:val="24"/>
        </w:rPr>
        <w:t xml:space="preserve">» </w:t>
      </w:r>
      <w:r w:rsidRPr="00820902">
        <w:rPr>
          <w:rFonts w:ascii="Times New Roman" w:hAnsi="Times New Roman" w:cs="Times New Roman"/>
          <w:sz w:val="24"/>
          <w:szCs w:val="24"/>
        </w:rPr>
        <w:t>«</w:t>
      </w:r>
      <w:r w:rsidR="00711729">
        <w:rPr>
          <w:rFonts w:ascii="Times New Roman" w:hAnsi="Times New Roman" w:cs="Times New Roman"/>
          <w:sz w:val="24"/>
          <w:szCs w:val="24"/>
        </w:rPr>
        <w:t>Муниципальный вестник</w:t>
      </w:r>
      <w:r w:rsidRPr="00820902">
        <w:rPr>
          <w:rFonts w:ascii="Times New Roman" w:hAnsi="Times New Roman" w:cs="Times New Roman"/>
          <w:sz w:val="24"/>
          <w:szCs w:val="24"/>
        </w:rPr>
        <w:t xml:space="preserve">» </w:t>
      </w:r>
      <w:r w:rsidR="00711729">
        <w:rPr>
          <w:rFonts w:ascii="Times New Roman" w:hAnsi="Times New Roman" w:cs="Times New Roman"/>
          <w:b/>
          <w:sz w:val="24"/>
          <w:szCs w:val="24"/>
        </w:rPr>
        <w:t>от «</w:t>
      </w:r>
      <w:r w:rsidR="00802A75">
        <w:rPr>
          <w:rFonts w:ascii="Times New Roman" w:hAnsi="Times New Roman" w:cs="Times New Roman"/>
          <w:b/>
          <w:sz w:val="24"/>
          <w:szCs w:val="24"/>
        </w:rPr>
        <w:t>____</w:t>
      </w:r>
      <w:r w:rsidRPr="0082090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02A75">
        <w:rPr>
          <w:rFonts w:ascii="Times New Roman" w:hAnsi="Times New Roman" w:cs="Times New Roman"/>
          <w:b/>
          <w:sz w:val="24"/>
          <w:szCs w:val="24"/>
        </w:rPr>
        <w:t>____________</w:t>
      </w:r>
      <w:r w:rsidRPr="00820902">
        <w:rPr>
          <w:rFonts w:ascii="Times New Roman" w:hAnsi="Times New Roman" w:cs="Times New Roman"/>
          <w:b/>
          <w:sz w:val="24"/>
          <w:szCs w:val="24"/>
        </w:rPr>
        <w:t xml:space="preserve"> 2015 г. N</w:t>
      </w:r>
      <w:r w:rsidR="00711729">
        <w:rPr>
          <w:rFonts w:ascii="Times New Roman" w:hAnsi="Times New Roman" w:cs="Times New Roman"/>
          <w:b/>
          <w:sz w:val="24"/>
          <w:szCs w:val="24"/>
        </w:rPr>
        <w:t>_</w:t>
      </w:r>
      <w:r w:rsidR="00802A75">
        <w:rPr>
          <w:rFonts w:ascii="Times New Roman" w:hAnsi="Times New Roman" w:cs="Times New Roman"/>
          <w:b/>
          <w:sz w:val="24"/>
          <w:szCs w:val="24"/>
        </w:rPr>
        <w:t>__</w:t>
      </w:r>
      <w:r w:rsidR="00711729">
        <w:rPr>
          <w:rFonts w:ascii="Times New Roman" w:hAnsi="Times New Roman" w:cs="Times New Roman"/>
          <w:b/>
          <w:sz w:val="24"/>
          <w:szCs w:val="24"/>
        </w:rPr>
        <w:t>_</w:t>
      </w:r>
      <w:r w:rsidRPr="008209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0902">
        <w:rPr>
          <w:rFonts w:ascii="Times New Roman" w:hAnsi="Times New Roman" w:cs="Times New Roman"/>
          <w:sz w:val="24"/>
          <w:szCs w:val="24"/>
        </w:rPr>
        <w:t>а также изучив предмет торгов,</w:t>
      </w:r>
    </w:p>
    <w:p w:rsidR="00F0359D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F0359D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(для юридического лица - полное наименование; для физического лица - Ф.И.О.)</w:t>
      </w:r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>действующей на основании ____________</w:t>
      </w:r>
      <w:r w:rsidRPr="008209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20902">
        <w:rPr>
          <w:rFonts w:ascii="Times New Roman" w:hAnsi="Times New Roman" w:cs="Times New Roman"/>
          <w:sz w:val="24"/>
          <w:szCs w:val="24"/>
        </w:rPr>
        <w:t xml:space="preserve">, просит принять настоящую заявку на участие на торгах, проводимых </w:t>
      </w:r>
      <w:r w:rsidRPr="00820902">
        <w:rPr>
          <w:rFonts w:ascii="Times New Roman" w:hAnsi="Times New Roman" w:cs="Times New Roman"/>
          <w:b/>
          <w:sz w:val="24"/>
          <w:szCs w:val="24"/>
        </w:rPr>
        <w:t>А</w:t>
      </w:r>
      <w:r w:rsidRPr="0082090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дминистрацией поселка имени К.Либкнехта Курчатовского района Курской области </w:t>
      </w:r>
      <w:r w:rsidRPr="00820902">
        <w:rPr>
          <w:rFonts w:ascii="Times New Roman" w:hAnsi="Times New Roman" w:cs="Times New Roman"/>
          <w:sz w:val="24"/>
          <w:szCs w:val="24"/>
        </w:rPr>
        <w:t xml:space="preserve">(далее - Организатор торгов) </w:t>
      </w:r>
      <w:r w:rsidRPr="00820902">
        <w:rPr>
          <w:rFonts w:ascii="Times New Roman" w:hAnsi="Times New Roman" w:cs="Times New Roman"/>
          <w:b/>
          <w:sz w:val="24"/>
          <w:szCs w:val="24"/>
        </w:rPr>
        <w:t>"</w:t>
      </w:r>
      <w:r w:rsidR="00802A75">
        <w:rPr>
          <w:rFonts w:ascii="Times New Roman" w:hAnsi="Times New Roman" w:cs="Times New Roman"/>
          <w:b/>
          <w:sz w:val="24"/>
          <w:szCs w:val="24"/>
        </w:rPr>
        <w:t>2</w:t>
      </w:r>
      <w:r w:rsidR="00352F54">
        <w:rPr>
          <w:rFonts w:ascii="Times New Roman" w:hAnsi="Times New Roman" w:cs="Times New Roman"/>
          <w:b/>
          <w:sz w:val="24"/>
          <w:szCs w:val="24"/>
        </w:rPr>
        <w:t>3</w:t>
      </w:r>
      <w:r w:rsidRPr="00820902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352F54">
        <w:rPr>
          <w:rFonts w:ascii="Times New Roman" w:hAnsi="Times New Roman" w:cs="Times New Roman"/>
          <w:b/>
          <w:sz w:val="24"/>
          <w:szCs w:val="24"/>
        </w:rPr>
        <w:t>марта</w:t>
      </w:r>
      <w:r w:rsidR="00866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902">
        <w:rPr>
          <w:rFonts w:ascii="Times New Roman" w:hAnsi="Times New Roman" w:cs="Times New Roman"/>
          <w:b/>
          <w:sz w:val="24"/>
          <w:szCs w:val="24"/>
        </w:rPr>
        <w:t>201</w:t>
      </w:r>
      <w:r w:rsidR="00352F54">
        <w:rPr>
          <w:rFonts w:ascii="Times New Roman" w:hAnsi="Times New Roman" w:cs="Times New Roman"/>
          <w:b/>
          <w:sz w:val="24"/>
          <w:szCs w:val="24"/>
        </w:rPr>
        <w:t>6</w:t>
      </w:r>
      <w:r w:rsidRPr="00820902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82090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20902">
        <w:rPr>
          <w:rFonts w:ascii="Times New Roman" w:hAnsi="Times New Roman" w:cs="Times New Roman"/>
          <w:sz w:val="24"/>
          <w:szCs w:val="24"/>
        </w:rPr>
        <w:t xml:space="preserve"> час 00 мин по адресу:  </w:t>
      </w:r>
      <w:proofErr w:type="gramStart"/>
      <w:r w:rsidRPr="00820902">
        <w:rPr>
          <w:rFonts w:ascii="Times New Roman" w:hAnsi="Times New Roman" w:cs="Times New Roman"/>
          <w:sz w:val="24"/>
          <w:szCs w:val="24"/>
        </w:rPr>
        <w:t xml:space="preserve">Курская область, Курчатовский район, </w:t>
      </w:r>
      <w:proofErr w:type="spellStart"/>
      <w:r w:rsidRPr="00820902">
        <w:rPr>
          <w:rFonts w:ascii="Times New Roman" w:hAnsi="Times New Roman" w:cs="Times New Roman"/>
          <w:sz w:val="24"/>
          <w:szCs w:val="24"/>
        </w:rPr>
        <w:t>пос.им.К.Либкнехта</w:t>
      </w:r>
      <w:proofErr w:type="spellEnd"/>
      <w:r w:rsidRPr="008209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902">
        <w:rPr>
          <w:rFonts w:ascii="Times New Roman" w:hAnsi="Times New Roman" w:cs="Times New Roman"/>
          <w:sz w:val="24"/>
          <w:szCs w:val="24"/>
        </w:rPr>
        <w:t>ул.З.Х.Суворова</w:t>
      </w:r>
      <w:proofErr w:type="spellEnd"/>
      <w:r w:rsidRPr="00820902">
        <w:rPr>
          <w:rFonts w:ascii="Times New Roman" w:hAnsi="Times New Roman" w:cs="Times New Roman"/>
          <w:sz w:val="24"/>
          <w:szCs w:val="24"/>
        </w:rPr>
        <w:t>, д.7а.</w:t>
      </w:r>
      <w:proofErr w:type="gramEnd"/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 xml:space="preserve">    2. Подавая  настоящую заявку на участие в торгах, Претендент  обязуется соблюдать   условия   проведения  торгов,  содержащиеся  в  указанном  выше информационном извещении о проведен</w:t>
      </w:r>
      <w:proofErr w:type="gramStart"/>
      <w:r w:rsidRPr="008209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20902">
        <w:rPr>
          <w:rFonts w:ascii="Times New Roman" w:hAnsi="Times New Roman" w:cs="Times New Roman"/>
          <w:sz w:val="24"/>
          <w:szCs w:val="24"/>
        </w:rPr>
        <w:t>кциона.</w:t>
      </w:r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 xml:space="preserve">    3. Настоящим  Претендент  подтверждает,  что  он ознакомлен  с проектом Протокола о результатах торгов и принимает его полностью.</w:t>
      </w:r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 xml:space="preserve">    4. В случае признания победителем торгов Претендент обязуется:</w:t>
      </w:r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 xml:space="preserve">    -  подписать  упомянутый  выше  Протокол</w:t>
      </w:r>
      <w:r>
        <w:rPr>
          <w:rFonts w:ascii="Times New Roman" w:hAnsi="Times New Roman" w:cs="Times New Roman"/>
          <w:sz w:val="24"/>
          <w:szCs w:val="24"/>
        </w:rPr>
        <w:t xml:space="preserve">  о результатах торгов  в срок, </w:t>
      </w:r>
      <w:r w:rsidRPr="00820902">
        <w:rPr>
          <w:rFonts w:ascii="Times New Roman" w:hAnsi="Times New Roman" w:cs="Times New Roman"/>
          <w:sz w:val="24"/>
          <w:szCs w:val="24"/>
        </w:rPr>
        <w:t>установленный информационным извещением о проведении торгов в форме аукциона;</w:t>
      </w:r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gramStart"/>
      <w:r w:rsidRPr="00820902">
        <w:rPr>
          <w:rFonts w:ascii="Times New Roman" w:hAnsi="Times New Roman" w:cs="Times New Roman"/>
          <w:sz w:val="24"/>
          <w:szCs w:val="24"/>
        </w:rPr>
        <w:t>оплатить  стоимость  предмета</w:t>
      </w:r>
      <w:proofErr w:type="gramEnd"/>
      <w:r w:rsidRPr="00820902">
        <w:rPr>
          <w:rFonts w:ascii="Times New Roman" w:hAnsi="Times New Roman" w:cs="Times New Roman"/>
          <w:sz w:val="24"/>
          <w:szCs w:val="24"/>
        </w:rPr>
        <w:t xml:space="preserve">  торгов в форме аукциона по  цене   в порядке и сроки, установленные подписанным Протоколом о результатах торгов.</w:t>
      </w:r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 xml:space="preserve">    5. Претендент осведомлен о том, что он вправе отозвать настоящую заявку до  момента  приобретения  им статуса участника торгов и что при этом сумма внесенного   задатка   возвращается   Претенденту в  порядке, установленном </w:t>
      </w:r>
      <w:r w:rsidRPr="00820902">
        <w:rPr>
          <w:rFonts w:ascii="Times New Roman" w:hAnsi="Times New Roman" w:cs="Times New Roman"/>
          <w:b/>
          <w:sz w:val="24"/>
          <w:szCs w:val="24"/>
        </w:rPr>
        <w:t>пунктом 3.4</w:t>
      </w:r>
      <w:r w:rsidR="00866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902">
        <w:rPr>
          <w:rFonts w:ascii="Times New Roman" w:hAnsi="Times New Roman" w:cs="Times New Roman"/>
          <w:b/>
          <w:sz w:val="24"/>
          <w:szCs w:val="24"/>
        </w:rPr>
        <w:t>Договора    о    задатке    от</w:t>
      </w:r>
      <w:r w:rsidR="002675D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20902">
        <w:rPr>
          <w:rFonts w:ascii="Times New Roman" w:hAnsi="Times New Roman" w:cs="Times New Roman"/>
          <w:b/>
          <w:sz w:val="24"/>
          <w:szCs w:val="24"/>
        </w:rPr>
        <w:t xml:space="preserve">___» ___________  </w:t>
      </w:r>
      <w:r w:rsidRPr="0082090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2015 г</w:t>
      </w:r>
      <w:r w:rsidRPr="00820902">
        <w:rPr>
          <w:rFonts w:ascii="Times New Roman" w:hAnsi="Times New Roman" w:cs="Times New Roman"/>
          <w:sz w:val="24"/>
          <w:szCs w:val="24"/>
        </w:rPr>
        <w:t xml:space="preserve">. </w:t>
      </w:r>
      <w:r w:rsidRPr="00820902">
        <w:rPr>
          <w:rFonts w:ascii="Times New Roman" w:hAnsi="Times New Roman" w:cs="Times New Roman"/>
          <w:b/>
          <w:sz w:val="24"/>
          <w:szCs w:val="24"/>
        </w:rPr>
        <w:t>N_____</w:t>
      </w:r>
      <w:r w:rsidRPr="00820902">
        <w:rPr>
          <w:rFonts w:ascii="Times New Roman" w:hAnsi="Times New Roman" w:cs="Times New Roman"/>
          <w:sz w:val="24"/>
          <w:szCs w:val="24"/>
        </w:rPr>
        <w:t>,</w:t>
      </w:r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>заключенным с Организатором  торгов.</w:t>
      </w:r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 xml:space="preserve">    Приложение к заявке:</w:t>
      </w:r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 xml:space="preserve">    1. Платежный  документ  с отметкой банка об исполнении,  подтверждающий внесение  (перечисление)  задатка на основании заключенного с Организатором торгов договора о задатке.</w:t>
      </w:r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 xml:space="preserve">    2.Нотариально заверенные копии учредительных документов и копия свидетельства о регистрации.</w:t>
      </w:r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 xml:space="preserve">    3.Решение в письменной форме соответствующего органа управления о</w:t>
      </w:r>
      <w:r>
        <w:rPr>
          <w:rFonts w:ascii="Times New Roman" w:hAnsi="Times New Roman" w:cs="Times New Roman"/>
          <w:sz w:val="24"/>
          <w:szCs w:val="24"/>
        </w:rPr>
        <w:t xml:space="preserve">б участии в аукционе </w:t>
      </w:r>
      <w:r w:rsidRPr="00820902">
        <w:rPr>
          <w:rFonts w:ascii="Times New Roman" w:hAnsi="Times New Roman" w:cs="Times New Roman"/>
          <w:sz w:val="24"/>
          <w:szCs w:val="24"/>
        </w:rPr>
        <w:t xml:space="preserve">на продажу </w:t>
      </w:r>
      <w:r w:rsidRPr="00F0359D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аренды </w:t>
      </w:r>
      <w:r w:rsidRPr="00820902">
        <w:rPr>
          <w:rFonts w:ascii="Times New Roman" w:hAnsi="Times New Roman" w:cs="Times New Roman"/>
          <w:sz w:val="24"/>
          <w:szCs w:val="24"/>
        </w:rPr>
        <w:t>(если это необходимо в соответствии с учредительными документами).</w:t>
      </w:r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 xml:space="preserve">    4.Сведения о доле Российской Федерации, субъекта РФ, муниципального образования в уставном капитале юридического лица.    </w:t>
      </w:r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 xml:space="preserve">    5. Иные документы в соответствии с требованиями законодательства и учредительными  документами претендента. </w:t>
      </w:r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 xml:space="preserve">    6.Опись представленных в Администрацию поселка имени К.Либкнехта документов в 2-х экземплярах.</w:t>
      </w:r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 xml:space="preserve">    7. Место  нахождения и банковские реквизиты заявителя  (для физического лица - Ф.И.О., паспорт, место регистрации,  номер телефона,  счет в банке):</w:t>
      </w:r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090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 ___________________________________________________________________________</w:t>
      </w:r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>Подпись Претендента (представителя Претендента)</w:t>
      </w:r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>____________________/______________________________________________________/</w:t>
      </w:r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lastRenderedPageBreak/>
        <w:t>Заявка принята Организатором торгов -  Администрацией поселка имени К.Либкнехта Курчатовского района Курской области.</w:t>
      </w:r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 xml:space="preserve">Время и дата принятия заявки:   </w:t>
      </w:r>
      <w:r w:rsidRPr="00820902">
        <w:rPr>
          <w:rFonts w:ascii="Times New Roman" w:hAnsi="Times New Roman" w:cs="Times New Roman"/>
          <w:b/>
          <w:i/>
          <w:sz w:val="24"/>
          <w:szCs w:val="24"/>
        </w:rPr>
        <w:t>Час______ мин______"_____ "_________  201</w:t>
      </w:r>
      <w:r w:rsidR="00352F5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2090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 xml:space="preserve">Регистрационный номер заявки: </w:t>
      </w:r>
      <w:r w:rsidRPr="00820902">
        <w:rPr>
          <w:rFonts w:ascii="Times New Roman" w:hAnsi="Times New Roman" w:cs="Times New Roman"/>
          <w:b/>
          <w:sz w:val="24"/>
          <w:szCs w:val="24"/>
        </w:rPr>
        <w:t>N _</w:t>
      </w:r>
      <w:r w:rsidRPr="00820902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торгов</w:t>
      </w:r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359D" w:rsidRPr="00820902" w:rsidRDefault="00F0359D" w:rsidP="00F035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>____________________ /______________________________________________________/</w:t>
      </w:r>
    </w:p>
    <w:p w:rsidR="00F0359D" w:rsidRPr="00820902" w:rsidRDefault="00F0359D" w:rsidP="00F0359D">
      <w:pPr>
        <w:shd w:val="clear" w:color="auto" w:fill="FFFFFF"/>
        <w:ind w:right="48"/>
        <w:jc w:val="both"/>
        <w:rPr>
          <w:b/>
          <w:bCs/>
          <w:color w:val="000000"/>
          <w:spacing w:val="7"/>
        </w:rPr>
      </w:pPr>
    </w:p>
    <w:p w:rsidR="00A318A7" w:rsidRDefault="00A318A7" w:rsidP="00F0359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318A7" w:rsidRDefault="00A318A7" w:rsidP="00A318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318A7" w:rsidRDefault="00A318A7" w:rsidP="00A318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38BA" w:rsidRDefault="005538BA" w:rsidP="005538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318A7" w:rsidRDefault="00A318A7" w:rsidP="00802A75">
      <w:pPr>
        <w:pStyle w:val="ConsPlusNormal"/>
        <w:widowControl/>
        <w:ind w:firstLine="0"/>
        <w:jc w:val="right"/>
        <w:rPr>
          <w:b/>
        </w:rPr>
      </w:pPr>
    </w:p>
    <w:p w:rsidR="00A318A7" w:rsidRDefault="00A318A7" w:rsidP="00A318A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E2D87" w:rsidRPr="00820902" w:rsidRDefault="00FE2D87" w:rsidP="00FE2D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b/>
          <w:sz w:val="24"/>
          <w:szCs w:val="24"/>
        </w:rPr>
        <w:t>ДОГОВОР О ЗАДАТКЕ N</w:t>
      </w:r>
    </w:p>
    <w:p w:rsidR="00FE2D87" w:rsidRPr="00820902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7" w:rsidRPr="00820902" w:rsidRDefault="00FE2D87" w:rsidP="00FE2D8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20902">
        <w:rPr>
          <w:rFonts w:ascii="Times New Roman" w:hAnsi="Times New Roman" w:cs="Times New Roman"/>
          <w:sz w:val="24"/>
          <w:szCs w:val="24"/>
        </w:rPr>
        <w:t>пос.им.К.Либкнехта</w:t>
      </w:r>
      <w:proofErr w:type="spellEnd"/>
      <w:r w:rsidR="00D04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2090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E74DA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82090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E74DA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820902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352F5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82090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E2D87" w:rsidRPr="00820902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8E1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>Администрация поселка имени К.Либкнехта Курчатовского района, Курской области, именуемая в дальнейшем "Организатор а</w:t>
      </w:r>
      <w:r w:rsidR="002A38E1">
        <w:rPr>
          <w:rFonts w:ascii="Times New Roman" w:hAnsi="Times New Roman" w:cs="Times New Roman"/>
          <w:sz w:val="24"/>
          <w:szCs w:val="24"/>
        </w:rPr>
        <w:t xml:space="preserve">укциона", в лице Главы поселка </w:t>
      </w:r>
      <w:proofErr w:type="spellStart"/>
      <w:r w:rsidR="002A38E1">
        <w:rPr>
          <w:rFonts w:ascii="Times New Roman" w:hAnsi="Times New Roman" w:cs="Times New Roman"/>
          <w:sz w:val="24"/>
          <w:szCs w:val="24"/>
        </w:rPr>
        <w:t>Туточкина</w:t>
      </w:r>
      <w:proofErr w:type="spellEnd"/>
      <w:r w:rsidR="002A38E1">
        <w:rPr>
          <w:rFonts w:ascii="Times New Roman" w:hAnsi="Times New Roman" w:cs="Times New Roman"/>
          <w:sz w:val="24"/>
          <w:szCs w:val="24"/>
        </w:rPr>
        <w:t xml:space="preserve"> Александра Михайловича</w:t>
      </w:r>
      <w:r w:rsidRPr="00820902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FE2D87" w:rsidRPr="00820902" w:rsidRDefault="008E74DA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90BFB">
        <w:rPr>
          <w:rFonts w:ascii="Times New Roman" w:hAnsi="Times New Roman" w:cs="Times New Roman"/>
          <w:sz w:val="24"/>
          <w:szCs w:val="24"/>
        </w:rPr>
        <w:t xml:space="preserve">,  </w:t>
      </w:r>
      <w:r w:rsidR="00FE2D87" w:rsidRPr="00820902">
        <w:rPr>
          <w:rFonts w:ascii="Times New Roman" w:hAnsi="Times New Roman" w:cs="Times New Roman"/>
          <w:sz w:val="24"/>
          <w:szCs w:val="24"/>
        </w:rPr>
        <w:t>действующе</w:t>
      </w:r>
      <w:r w:rsidR="00190BFB">
        <w:rPr>
          <w:rFonts w:ascii="Times New Roman" w:hAnsi="Times New Roman" w:cs="Times New Roman"/>
          <w:sz w:val="24"/>
          <w:szCs w:val="24"/>
        </w:rPr>
        <w:t xml:space="preserve">е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FE2D87" w:rsidRPr="00820902">
        <w:rPr>
          <w:rFonts w:ascii="Times New Roman" w:hAnsi="Times New Roman" w:cs="Times New Roman"/>
          <w:sz w:val="24"/>
          <w:szCs w:val="24"/>
        </w:rPr>
        <w:t>, име</w:t>
      </w:r>
      <w:r w:rsidR="00FE2D87">
        <w:rPr>
          <w:rFonts w:ascii="Times New Roman" w:hAnsi="Times New Roman" w:cs="Times New Roman"/>
          <w:sz w:val="24"/>
          <w:szCs w:val="24"/>
        </w:rPr>
        <w:t>нуем</w:t>
      </w:r>
      <w:r w:rsidR="00190BFB">
        <w:rPr>
          <w:rFonts w:ascii="Times New Roman" w:hAnsi="Times New Roman" w:cs="Times New Roman"/>
          <w:sz w:val="24"/>
          <w:szCs w:val="24"/>
        </w:rPr>
        <w:t>ое</w:t>
      </w:r>
      <w:r w:rsidR="00FE2D87">
        <w:rPr>
          <w:rFonts w:ascii="Times New Roman" w:hAnsi="Times New Roman" w:cs="Times New Roman"/>
          <w:sz w:val="24"/>
          <w:szCs w:val="24"/>
        </w:rPr>
        <w:t xml:space="preserve"> в дальнейшем "Заявитель"</w:t>
      </w:r>
      <w:r w:rsidR="00FE2D87" w:rsidRPr="00190BFB">
        <w:rPr>
          <w:rFonts w:ascii="Times New Roman" w:hAnsi="Times New Roman" w:cs="Times New Roman"/>
          <w:sz w:val="24"/>
          <w:szCs w:val="24"/>
        </w:rPr>
        <w:t>,</w:t>
      </w:r>
      <w:r w:rsidR="00190BFB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190BFB">
        <w:rPr>
          <w:rFonts w:ascii="Times New Roman" w:hAnsi="Times New Roman" w:cs="Times New Roman"/>
          <w:sz w:val="24"/>
          <w:szCs w:val="24"/>
        </w:rPr>
        <w:t>,</w:t>
      </w:r>
      <w:r w:rsidR="00FE2D87" w:rsidRPr="00820902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FE2D87" w:rsidRPr="00820902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7" w:rsidRPr="00820902" w:rsidRDefault="00FE2D87" w:rsidP="00FE2D8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E2D87" w:rsidRPr="00820902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2F54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20902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Заявитель для участия в торгах в форме</w:t>
      </w:r>
      <w:proofErr w:type="gramEnd"/>
      <w:r w:rsidRPr="00820902">
        <w:rPr>
          <w:rFonts w:ascii="Times New Roman" w:hAnsi="Times New Roman" w:cs="Times New Roman"/>
          <w:sz w:val="24"/>
          <w:szCs w:val="24"/>
        </w:rPr>
        <w:t xml:space="preserve"> аукциона по продаже </w:t>
      </w:r>
      <w:r w:rsidR="00964B38" w:rsidRPr="00F0359D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аренды </w:t>
      </w:r>
      <w:r w:rsidR="00352F54" w:rsidRPr="00352F54">
        <w:rPr>
          <w:rFonts w:ascii="Times New Roman" w:hAnsi="Times New Roman" w:cs="Times New Roman"/>
          <w:sz w:val="24"/>
          <w:szCs w:val="24"/>
        </w:rPr>
        <w:t xml:space="preserve">помещения, назначение: нежилое помещение,  площадь: общая 37,7 </w:t>
      </w:r>
      <w:proofErr w:type="spellStart"/>
      <w:r w:rsidR="00352F54" w:rsidRPr="00352F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52F54" w:rsidRPr="00352F54">
        <w:rPr>
          <w:rFonts w:ascii="Times New Roman" w:hAnsi="Times New Roman" w:cs="Times New Roman"/>
          <w:sz w:val="24"/>
          <w:szCs w:val="24"/>
        </w:rPr>
        <w:t xml:space="preserve">. Этаж: 1, расположенное по адресу: Курская область, Курчатовский район, поселок имени </w:t>
      </w:r>
      <w:proofErr w:type="spellStart"/>
      <w:r w:rsidR="00352F54" w:rsidRPr="00352F54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="00352F54" w:rsidRPr="00352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2F54" w:rsidRPr="00352F5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352F54" w:rsidRPr="00352F5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352F54" w:rsidRPr="00352F54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352F54" w:rsidRPr="00352F54">
        <w:rPr>
          <w:rFonts w:ascii="Times New Roman" w:hAnsi="Times New Roman" w:cs="Times New Roman"/>
          <w:sz w:val="24"/>
          <w:szCs w:val="24"/>
        </w:rPr>
        <w:t>, д.35, ком. №18</w:t>
      </w:r>
      <w:r w:rsidR="00996A29" w:rsidRPr="00352F54">
        <w:rPr>
          <w:rFonts w:ascii="Times New Roman" w:hAnsi="Times New Roman" w:cs="Times New Roman"/>
          <w:sz w:val="24"/>
          <w:szCs w:val="24"/>
        </w:rPr>
        <w:t xml:space="preserve"> </w:t>
      </w:r>
      <w:r w:rsidR="00996A29" w:rsidRPr="00996A29">
        <w:rPr>
          <w:rFonts w:ascii="Times New Roman" w:hAnsi="Times New Roman" w:cs="Times New Roman"/>
          <w:sz w:val="24"/>
          <w:szCs w:val="24"/>
        </w:rPr>
        <w:t xml:space="preserve">(Лот №1), сроком на </w:t>
      </w:r>
      <w:r w:rsidR="005C551D">
        <w:rPr>
          <w:rFonts w:ascii="Times New Roman" w:hAnsi="Times New Roman" w:cs="Times New Roman"/>
          <w:sz w:val="24"/>
          <w:szCs w:val="24"/>
        </w:rPr>
        <w:t xml:space="preserve">5 </w:t>
      </w:r>
      <w:r w:rsidR="00996A29" w:rsidRPr="00996A29">
        <w:rPr>
          <w:rFonts w:ascii="Times New Roman" w:hAnsi="Times New Roman" w:cs="Times New Roman"/>
          <w:sz w:val="24"/>
          <w:szCs w:val="24"/>
        </w:rPr>
        <w:t>(</w:t>
      </w:r>
      <w:r w:rsidR="005C551D">
        <w:rPr>
          <w:rFonts w:ascii="Times New Roman" w:hAnsi="Times New Roman" w:cs="Times New Roman"/>
          <w:sz w:val="24"/>
          <w:szCs w:val="24"/>
        </w:rPr>
        <w:t>пя</w:t>
      </w:r>
      <w:r w:rsidR="00996A29" w:rsidRPr="00996A29">
        <w:rPr>
          <w:rFonts w:ascii="Times New Roman" w:hAnsi="Times New Roman" w:cs="Times New Roman"/>
          <w:sz w:val="24"/>
          <w:szCs w:val="24"/>
        </w:rPr>
        <w:t>ть)</w:t>
      </w:r>
      <w:r w:rsidR="005C551D">
        <w:rPr>
          <w:rFonts w:ascii="Times New Roman" w:hAnsi="Times New Roman" w:cs="Times New Roman"/>
          <w:sz w:val="24"/>
          <w:szCs w:val="24"/>
        </w:rPr>
        <w:t xml:space="preserve"> лет</w:t>
      </w:r>
      <w:r w:rsidR="008E74DA" w:rsidRPr="007117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 «поселок имени </w:t>
      </w:r>
      <w:proofErr w:type="spellStart"/>
      <w:r w:rsidR="008E74DA" w:rsidRPr="00711729">
        <w:rPr>
          <w:rFonts w:ascii="Times New Roman" w:eastAsiaTheme="minorHAnsi" w:hAnsi="Times New Roman" w:cs="Times New Roman"/>
          <w:sz w:val="24"/>
          <w:szCs w:val="24"/>
          <w:lang w:eastAsia="en-US"/>
        </w:rPr>
        <w:t>К.Либкнехта</w:t>
      </w:r>
      <w:proofErr w:type="spellEnd"/>
      <w:r w:rsidR="008E74DA" w:rsidRPr="00711729">
        <w:rPr>
          <w:rFonts w:ascii="Times New Roman" w:eastAsiaTheme="minorHAnsi" w:hAnsi="Times New Roman" w:cs="Times New Roman"/>
          <w:sz w:val="24"/>
          <w:szCs w:val="24"/>
          <w:lang w:eastAsia="en-US"/>
        </w:rPr>
        <w:t>» Курчатовского района Курской области</w:t>
      </w:r>
      <w:r w:rsidR="00603649">
        <w:rPr>
          <w:rFonts w:ascii="Times New Roman" w:hAnsi="Times New Roman" w:cs="Times New Roman"/>
          <w:sz w:val="24"/>
          <w:szCs w:val="24"/>
        </w:rPr>
        <w:t xml:space="preserve"> (Лот №</w:t>
      </w:r>
      <w:r w:rsidR="00996A29">
        <w:rPr>
          <w:rFonts w:ascii="Times New Roman" w:hAnsi="Times New Roman" w:cs="Times New Roman"/>
          <w:sz w:val="24"/>
          <w:szCs w:val="24"/>
        </w:rPr>
        <w:t>1</w:t>
      </w:r>
      <w:r w:rsidR="008E74DA" w:rsidRPr="00711729">
        <w:rPr>
          <w:rFonts w:ascii="Times New Roman" w:hAnsi="Times New Roman" w:cs="Times New Roman"/>
          <w:sz w:val="24"/>
          <w:szCs w:val="24"/>
        </w:rPr>
        <w:t>)</w:t>
      </w:r>
      <w:r w:rsidRPr="00820902">
        <w:rPr>
          <w:rFonts w:ascii="Times New Roman" w:hAnsi="Times New Roman" w:cs="Times New Roman"/>
          <w:sz w:val="24"/>
          <w:szCs w:val="24"/>
        </w:rPr>
        <w:t xml:space="preserve">, проводимых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802A7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52F5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047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2F54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Pr="0082090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352F5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82090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820902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b/>
          <w:sz w:val="24"/>
          <w:szCs w:val="24"/>
        </w:rPr>
        <w:t>_1</w:t>
      </w:r>
      <w:r w:rsidR="00964B3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820902">
        <w:rPr>
          <w:rFonts w:ascii="Times New Roman" w:hAnsi="Times New Roman" w:cs="Times New Roman"/>
          <w:b/>
          <w:sz w:val="24"/>
          <w:szCs w:val="24"/>
        </w:rPr>
        <w:t>час 00 мин</w:t>
      </w:r>
      <w:r w:rsidRPr="00820902">
        <w:rPr>
          <w:rFonts w:ascii="Times New Roman" w:hAnsi="Times New Roman" w:cs="Times New Roman"/>
          <w:sz w:val="24"/>
          <w:szCs w:val="24"/>
        </w:rPr>
        <w:t xml:space="preserve"> по адресу: поселок имени </w:t>
      </w:r>
      <w:proofErr w:type="spellStart"/>
      <w:r w:rsidRPr="00820902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Pr="008209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902">
        <w:rPr>
          <w:rFonts w:ascii="Times New Roman" w:hAnsi="Times New Roman" w:cs="Times New Roman"/>
          <w:sz w:val="24"/>
          <w:szCs w:val="24"/>
        </w:rPr>
        <w:t>ул.З.Х.Суворова</w:t>
      </w:r>
      <w:proofErr w:type="spellEnd"/>
      <w:r w:rsidRPr="00820902">
        <w:rPr>
          <w:rFonts w:ascii="Times New Roman" w:hAnsi="Times New Roman" w:cs="Times New Roman"/>
          <w:sz w:val="24"/>
          <w:szCs w:val="24"/>
        </w:rPr>
        <w:t>, д.7а</w:t>
      </w:r>
      <w:r w:rsidRPr="008209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0902">
        <w:rPr>
          <w:rFonts w:ascii="Times New Roman" w:hAnsi="Times New Roman" w:cs="Times New Roman"/>
          <w:sz w:val="24"/>
          <w:szCs w:val="24"/>
        </w:rPr>
        <w:t>перечисляет денежные средства в размере</w:t>
      </w:r>
    </w:p>
    <w:p w:rsidR="00FE2D87" w:rsidRPr="00820902" w:rsidRDefault="00FE2D87" w:rsidP="00352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 xml:space="preserve"> </w:t>
      </w:r>
      <w:r w:rsidR="0060364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60101">
        <w:rPr>
          <w:rFonts w:ascii="Times New Roman" w:hAnsi="Times New Roman" w:cs="Times New Roman"/>
          <w:sz w:val="24"/>
          <w:szCs w:val="24"/>
        </w:rPr>
        <w:t>,</w:t>
      </w:r>
      <w:r w:rsidR="00D04730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Pr="00820902">
        <w:rPr>
          <w:rFonts w:ascii="Times New Roman" w:hAnsi="Times New Roman" w:cs="Times New Roman"/>
          <w:sz w:val="24"/>
          <w:szCs w:val="24"/>
        </w:rPr>
        <w:t>:</w:t>
      </w:r>
    </w:p>
    <w:p w:rsidR="00FE2D87" w:rsidRPr="00820902" w:rsidRDefault="00FE2D87" w:rsidP="00FE2D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Получатель: УФК по Курской области (Администрация поселка имени К.Либкнехта Курчатовского района Курской области) ИНН 4612000967, КПП 461201001, БИК 043807001, ОКТМО 38621153, </w:t>
      </w:r>
      <w:proofErr w:type="gramStart"/>
      <w:r w:rsidRPr="00820902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End"/>
      <w:r w:rsidRPr="00820902">
        <w:rPr>
          <w:rFonts w:ascii="Times New Roman" w:hAnsi="Times New Roman" w:cs="Times New Roman"/>
          <w:b/>
          <w:sz w:val="24"/>
          <w:szCs w:val="24"/>
          <w:u w:val="single"/>
        </w:rPr>
        <w:t>/с N 40302810338073000070 в Отделении Курск, (л/с 05443013370)</w:t>
      </w:r>
    </w:p>
    <w:p w:rsidR="00360101" w:rsidRPr="00820902" w:rsidRDefault="00FE2D87" w:rsidP="00BC0C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 xml:space="preserve">1.2. Задаток вносится Заявителем в счет обеспечения исполнения </w:t>
      </w:r>
      <w:proofErr w:type="gramStart"/>
      <w:r w:rsidRPr="00820902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Pr="00820902">
        <w:rPr>
          <w:rFonts w:ascii="Times New Roman" w:hAnsi="Times New Roman" w:cs="Times New Roman"/>
          <w:sz w:val="24"/>
          <w:szCs w:val="24"/>
        </w:rPr>
        <w:t xml:space="preserve"> по оплате продаваемого на аукционе </w:t>
      </w:r>
      <w:r w:rsidR="00360101" w:rsidRPr="00F0359D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аренды </w:t>
      </w:r>
      <w:r w:rsidR="00352F54" w:rsidRPr="00352F54">
        <w:rPr>
          <w:rFonts w:ascii="Times New Roman" w:hAnsi="Times New Roman" w:cs="Times New Roman"/>
          <w:sz w:val="24"/>
          <w:szCs w:val="24"/>
        </w:rPr>
        <w:t xml:space="preserve">помещения, назначение: нежилое помещение,  площадь: общая 37,7 </w:t>
      </w:r>
      <w:proofErr w:type="spellStart"/>
      <w:r w:rsidR="00352F54" w:rsidRPr="00352F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52F54" w:rsidRPr="00352F54">
        <w:rPr>
          <w:rFonts w:ascii="Times New Roman" w:hAnsi="Times New Roman" w:cs="Times New Roman"/>
          <w:sz w:val="24"/>
          <w:szCs w:val="24"/>
        </w:rPr>
        <w:t xml:space="preserve">. Этаж: 1, расположенное по адресу: Курская область, Курчатовский район, поселок имени </w:t>
      </w:r>
      <w:proofErr w:type="spellStart"/>
      <w:r w:rsidR="00352F54" w:rsidRPr="00352F54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="00352F54" w:rsidRPr="00352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2F54" w:rsidRPr="00352F5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352F54" w:rsidRPr="00352F5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352F54" w:rsidRPr="00352F54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352F54" w:rsidRPr="00352F54">
        <w:rPr>
          <w:rFonts w:ascii="Times New Roman" w:hAnsi="Times New Roman" w:cs="Times New Roman"/>
          <w:sz w:val="24"/>
          <w:szCs w:val="24"/>
        </w:rPr>
        <w:t xml:space="preserve">, д.35, ком. №18 </w:t>
      </w:r>
      <w:r w:rsidR="00996A29" w:rsidRPr="00996A29">
        <w:rPr>
          <w:rFonts w:ascii="Times New Roman" w:hAnsi="Times New Roman" w:cs="Times New Roman"/>
          <w:sz w:val="24"/>
          <w:szCs w:val="24"/>
        </w:rPr>
        <w:t xml:space="preserve"> (Лот №1), сроком на </w:t>
      </w:r>
      <w:r w:rsidR="005C551D">
        <w:rPr>
          <w:rFonts w:ascii="Times New Roman" w:hAnsi="Times New Roman" w:cs="Times New Roman"/>
          <w:sz w:val="24"/>
          <w:szCs w:val="24"/>
        </w:rPr>
        <w:t>5</w:t>
      </w:r>
      <w:r w:rsidR="00996A29" w:rsidRPr="00996A29">
        <w:rPr>
          <w:rFonts w:ascii="Times New Roman" w:hAnsi="Times New Roman" w:cs="Times New Roman"/>
          <w:sz w:val="24"/>
          <w:szCs w:val="24"/>
        </w:rPr>
        <w:t xml:space="preserve"> (</w:t>
      </w:r>
      <w:r w:rsidR="005C551D">
        <w:rPr>
          <w:rFonts w:ascii="Times New Roman" w:hAnsi="Times New Roman" w:cs="Times New Roman"/>
          <w:sz w:val="24"/>
          <w:szCs w:val="24"/>
        </w:rPr>
        <w:t>пять</w:t>
      </w:r>
      <w:r w:rsidR="00996A29" w:rsidRPr="00996A29">
        <w:rPr>
          <w:rFonts w:ascii="Times New Roman" w:hAnsi="Times New Roman" w:cs="Times New Roman"/>
          <w:sz w:val="24"/>
          <w:szCs w:val="24"/>
        </w:rPr>
        <w:t>)</w:t>
      </w:r>
      <w:r w:rsidR="005C551D">
        <w:rPr>
          <w:rFonts w:ascii="Times New Roman" w:hAnsi="Times New Roman" w:cs="Times New Roman"/>
          <w:sz w:val="24"/>
          <w:szCs w:val="24"/>
        </w:rPr>
        <w:t xml:space="preserve"> лет</w:t>
      </w:r>
      <w:r w:rsidR="00996A2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E74DA" w:rsidRDefault="008E74DA" w:rsidP="00FE2D8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2D87" w:rsidRPr="00820902" w:rsidRDefault="00FE2D87" w:rsidP="00FE2D8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FE2D87" w:rsidRPr="00820902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7" w:rsidRPr="00820902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820902">
        <w:rPr>
          <w:rFonts w:ascii="Times New Roman" w:hAnsi="Times New Roman" w:cs="Times New Roman"/>
          <w:sz w:val="24"/>
          <w:szCs w:val="24"/>
        </w:rPr>
        <w:t>Задаток должен быть внесен Заявителем на указанный в п. 1.1 настоящего договора счет не позднее даты окончания приема заявок, указанной в извещении о проведении аукциона, а именно</w:t>
      </w:r>
      <w:r w:rsidR="00360101">
        <w:rPr>
          <w:rFonts w:ascii="Times New Roman" w:hAnsi="Times New Roman" w:cs="Times New Roman"/>
          <w:sz w:val="24"/>
          <w:szCs w:val="24"/>
        </w:rPr>
        <w:t xml:space="preserve"> 17-00 часов</w:t>
      </w:r>
      <w:r w:rsidR="008666C6">
        <w:rPr>
          <w:rFonts w:ascii="Times New Roman" w:hAnsi="Times New Roman" w:cs="Times New Roman"/>
          <w:sz w:val="24"/>
          <w:szCs w:val="24"/>
        </w:rPr>
        <w:t xml:space="preserve"> </w:t>
      </w:r>
      <w:r w:rsidR="00360101">
        <w:rPr>
          <w:rFonts w:ascii="Times New Roman" w:hAnsi="Times New Roman" w:cs="Times New Roman"/>
          <w:b/>
          <w:sz w:val="24"/>
          <w:szCs w:val="24"/>
        </w:rPr>
        <w:t>"</w:t>
      </w:r>
      <w:r w:rsidR="00352F54">
        <w:rPr>
          <w:rFonts w:ascii="Times New Roman" w:hAnsi="Times New Roman" w:cs="Times New Roman"/>
          <w:b/>
          <w:sz w:val="24"/>
          <w:szCs w:val="24"/>
        </w:rPr>
        <w:t>18</w:t>
      </w:r>
      <w:r w:rsidRPr="00820902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352F54">
        <w:rPr>
          <w:rFonts w:ascii="Times New Roman" w:hAnsi="Times New Roman" w:cs="Times New Roman"/>
          <w:b/>
          <w:sz w:val="24"/>
          <w:szCs w:val="24"/>
        </w:rPr>
        <w:t>марта</w:t>
      </w:r>
      <w:r w:rsidRPr="0082090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52F54">
        <w:rPr>
          <w:rFonts w:ascii="Times New Roman" w:hAnsi="Times New Roman" w:cs="Times New Roman"/>
          <w:b/>
          <w:sz w:val="24"/>
          <w:szCs w:val="24"/>
        </w:rPr>
        <w:t>6</w:t>
      </w:r>
      <w:r w:rsidRPr="0082090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20902">
        <w:rPr>
          <w:rFonts w:ascii="Times New Roman" w:hAnsi="Times New Roman" w:cs="Times New Roman"/>
          <w:sz w:val="24"/>
          <w:szCs w:val="24"/>
        </w:rPr>
        <w:t>, и считается внесенным с даты поступления всей суммы задатка на указанный счет.</w:t>
      </w:r>
      <w:proofErr w:type="gramEnd"/>
    </w:p>
    <w:p w:rsidR="00FE2D87" w:rsidRPr="00820902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lastRenderedPageBreak/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FE2D87" w:rsidRPr="00820902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>Документом, подтверждающим внесение или невнесения Заявителем задатка, является выписка с указанного в п. 1.1 настоящего договора счета. Такая выписка должна быть представлена Организатором аукциона в комиссию по проведению аукциона до начала проведения итогов приема и регистрации заявок.</w:t>
      </w:r>
    </w:p>
    <w:p w:rsidR="00FE2D87" w:rsidRPr="00820902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>2.2. Организатор аукциона не вправе распоряжаться денежными средствами, поступившими на его счет в качестве задатка.</w:t>
      </w:r>
    </w:p>
    <w:p w:rsidR="00FE2D87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FE2D87" w:rsidRPr="00820902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7" w:rsidRPr="00820902" w:rsidRDefault="00FE2D87" w:rsidP="00FE2D8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>3. Порядок возврата и удержания задатка</w:t>
      </w:r>
    </w:p>
    <w:p w:rsidR="00FE2D87" w:rsidRPr="00820902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7" w:rsidRPr="00820902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>3.1. Задаток возвращается в случаях и в сроки, которые установлены пунктами 3.2 - 3.6 настоящего договора, путем перечисления суммы внесенного задатка на указанный Заявителем счет в настоящем договоре.</w:t>
      </w:r>
    </w:p>
    <w:p w:rsidR="00FE2D87" w:rsidRPr="00820902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>Заявитель обязан незамедлительно информировать Организатора аукциона об изменении своих банковских реквизитов. Организатор аукциона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аукциона об изменении своих банковских реквизитов.</w:t>
      </w:r>
    </w:p>
    <w:p w:rsidR="00FE2D87" w:rsidRPr="00820902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>3.2. В случае</w:t>
      </w:r>
      <w:proofErr w:type="gramStart"/>
      <w:r w:rsidRPr="008209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0902">
        <w:rPr>
          <w:rFonts w:ascii="Times New Roman" w:hAnsi="Times New Roman" w:cs="Times New Roman"/>
          <w:sz w:val="24"/>
          <w:szCs w:val="24"/>
        </w:rPr>
        <w:t xml:space="preserve"> если Заявитель не будет допущен к участию в аукционе, Организатор аукциона обязуется возвратить сумму внесенного Заявителем задатка в течение 5 (пяти) банковских дней с даты оформления комиссией по проведению аукциона протокола о признании претендентов участниками аукциона.</w:t>
      </w:r>
    </w:p>
    <w:p w:rsidR="00FE2D87" w:rsidRPr="00820902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>3.3. В случае если Заявитель участвовал в аукционе, но не выиграл его, Организатор аукциона обязуется возвратить сумму внесенного Заявителем задатка в течение 5 (пяти) банковских дней со дня подписания Протокола о результатах аукциона, имеющего силу договора.</w:t>
      </w:r>
    </w:p>
    <w:p w:rsidR="00FE2D87" w:rsidRPr="00820902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>3.4. В случае отзыва Заявителем заявки на участие в аукционе до момента приобретения им статуса участника аукциона Организатор аукциона обязуется возвратить сумму внесенного Заявителем задатка в течение 5 (пяти) банковских дней со дня регистрации отзыва заявки в журнал приема заявок.</w:t>
      </w:r>
    </w:p>
    <w:p w:rsidR="00FE2D87" w:rsidRPr="00820902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>3.5. В случае признания аукциона несостоявшимся Организатор аукциона обязуется возвратить сумму внесенного Заявителем задатка в течение 5 (пяти) банковских дней со дня принятия комиссией по проведению аукциона решения об объявлен</w:t>
      </w:r>
      <w:proofErr w:type="gramStart"/>
      <w:r w:rsidRPr="008209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20902">
        <w:rPr>
          <w:rFonts w:ascii="Times New Roman" w:hAnsi="Times New Roman" w:cs="Times New Roman"/>
          <w:sz w:val="24"/>
          <w:szCs w:val="24"/>
        </w:rPr>
        <w:t>кциона несостоявшимся.</w:t>
      </w:r>
    </w:p>
    <w:p w:rsidR="00FE2D87" w:rsidRPr="00820902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 xml:space="preserve">3.6. В случае отмены аукциона по продаже </w:t>
      </w:r>
      <w:r w:rsidR="00360101">
        <w:rPr>
          <w:rFonts w:ascii="Times New Roman" w:hAnsi="Times New Roman" w:cs="Times New Roman"/>
          <w:sz w:val="24"/>
          <w:szCs w:val="24"/>
        </w:rPr>
        <w:t>п</w:t>
      </w:r>
      <w:r w:rsidRPr="00820902">
        <w:rPr>
          <w:rFonts w:ascii="Times New Roman" w:hAnsi="Times New Roman" w:cs="Times New Roman"/>
          <w:sz w:val="24"/>
          <w:szCs w:val="24"/>
        </w:rPr>
        <w:t>рава на заключение договора аренды</w:t>
      </w:r>
      <w:r w:rsidR="006E3B3E">
        <w:rPr>
          <w:rFonts w:ascii="Times New Roman" w:hAnsi="Times New Roman" w:cs="Times New Roman"/>
          <w:sz w:val="24"/>
          <w:szCs w:val="24"/>
        </w:rPr>
        <w:t xml:space="preserve"> </w:t>
      </w:r>
      <w:r w:rsidRPr="00820902">
        <w:rPr>
          <w:rFonts w:ascii="Times New Roman" w:hAnsi="Times New Roman" w:cs="Times New Roman"/>
          <w:sz w:val="24"/>
          <w:szCs w:val="24"/>
        </w:rPr>
        <w:t>Организатор аукциона возвращает сумму внесенного Заявителем задатка в течение 5 (пяти) банковских дней со дня принятия комиссией по проведению аукциона решения об отмене аукциона.</w:t>
      </w:r>
    </w:p>
    <w:p w:rsidR="00FE2D87" w:rsidRPr="00820902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>3.7. Внесенный задаток не возвращается в случае, если Заявитель, признанный победителем аукциона:</w:t>
      </w:r>
    </w:p>
    <w:p w:rsidR="00FE2D87" w:rsidRPr="00820902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>- уклонится от подписания Протокола о результатах аукциона, имеющего силу договора, в установленный срок;</w:t>
      </w:r>
    </w:p>
    <w:p w:rsidR="00FE2D87" w:rsidRPr="00820902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 xml:space="preserve">- уклонится от оплаты продаваемого на аукционе </w:t>
      </w:r>
      <w:r w:rsidR="006E3B3E">
        <w:rPr>
          <w:rFonts w:ascii="Times New Roman" w:hAnsi="Times New Roman" w:cs="Times New Roman"/>
          <w:sz w:val="24"/>
          <w:szCs w:val="24"/>
        </w:rPr>
        <w:t>п</w:t>
      </w:r>
      <w:r w:rsidR="006E3B3E" w:rsidRPr="00820902">
        <w:rPr>
          <w:rFonts w:ascii="Times New Roman" w:hAnsi="Times New Roman" w:cs="Times New Roman"/>
          <w:sz w:val="24"/>
          <w:szCs w:val="24"/>
        </w:rPr>
        <w:t>рава на заключение договора аренды</w:t>
      </w:r>
      <w:r w:rsidR="006E3B3E">
        <w:rPr>
          <w:rFonts w:ascii="Times New Roman" w:hAnsi="Times New Roman" w:cs="Times New Roman"/>
          <w:sz w:val="24"/>
          <w:szCs w:val="24"/>
        </w:rPr>
        <w:t xml:space="preserve"> </w:t>
      </w:r>
      <w:r w:rsidRPr="00820902">
        <w:rPr>
          <w:rFonts w:ascii="Times New Roman" w:hAnsi="Times New Roman" w:cs="Times New Roman"/>
          <w:sz w:val="24"/>
          <w:szCs w:val="24"/>
        </w:rPr>
        <w:t>в срок, установленный подписанным Протоколом о результатах аукциона.</w:t>
      </w:r>
    </w:p>
    <w:p w:rsidR="006E3B3E" w:rsidRPr="006E3B3E" w:rsidRDefault="00FE2D87" w:rsidP="006E3B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 xml:space="preserve">3.8. </w:t>
      </w:r>
      <w:r w:rsidR="006E3B3E" w:rsidRPr="006E3B3E">
        <w:rPr>
          <w:rFonts w:ascii="Times New Roman" w:hAnsi="Times New Roman" w:cs="Times New Roman"/>
          <w:sz w:val="24"/>
          <w:szCs w:val="24"/>
        </w:rPr>
        <w:t xml:space="preserve">Сумма внесенного задатка по аукциону засчитывается в счет арендной платы за первые месяцы аренды.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</w:t>
      </w:r>
      <w:proofErr w:type="gramStart"/>
      <w:r w:rsidR="006E3B3E" w:rsidRPr="006E3B3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E3B3E" w:rsidRPr="006E3B3E">
        <w:rPr>
          <w:rFonts w:ascii="Times New Roman" w:hAnsi="Times New Roman" w:cs="Times New Roman"/>
          <w:sz w:val="24"/>
          <w:szCs w:val="24"/>
        </w:rPr>
        <w:t xml:space="preserve"> расчетным месяца.</w:t>
      </w:r>
    </w:p>
    <w:p w:rsidR="00FE2D87" w:rsidRPr="00820902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7" w:rsidRPr="00820902" w:rsidRDefault="00FE2D87" w:rsidP="00FE2D8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>4. Срок действия настоящего договора</w:t>
      </w:r>
    </w:p>
    <w:p w:rsidR="00FE2D87" w:rsidRPr="00820902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7" w:rsidRPr="00820902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lastRenderedPageBreak/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E2D87" w:rsidRPr="00820902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настоящего договора путем переговоров. В случае невозможности разрешения споров и разногласий путем переговоров они подлежат рассмотрению в судебном порядке.</w:t>
      </w:r>
    </w:p>
    <w:p w:rsidR="00FE2D87" w:rsidRPr="00820902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FE2D87" w:rsidRPr="00820902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7" w:rsidRPr="00820902" w:rsidRDefault="00FE2D87" w:rsidP="00FE2D8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>V. Место нахождения и банковские реквизиты Сторон.</w:t>
      </w:r>
    </w:p>
    <w:p w:rsidR="00FE2D87" w:rsidRPr="00820902" w:rsidRDefault="00FE2D87" w:rsidP="00FE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7" w:rsidRPr="00820902" w:rsidRDefault="00FE2D87" w:rsidP="00FE2D8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20902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                                                            </w:t>
      </w:r>
    </w:p>
    <w:p w:rsidR="00FE2D87" w:rsidRPr="00820902" w:rsidRDefault="00FE2D87" w:rsidP="00FE2D8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E2D87" w:rsidRPr="00820902" w:rsidRDefault="00FE2D87" w:rsidP="00FE2D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>Администрация поселка имени К.Либкнехта</w:t>
      </w:r>
    </w:p>
    <w:p w:rsidR="00FE2D87" w:rsidRPr="00820902" w:rsidRDefault="00FE2D87" w:rsidP="00FE2D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 xml:space="preserve">Курчатовского района Курской области                                 </w:t>
      </w:r>
    </w:p>
    <w:p w:rsidR="00FE2D87" w:rsidRDefault="00FE2D87" w:rsidP="00FE2D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2D87" w:rsidRPr="00820902" w:rsidRDefault="00FE2D87" w:rsidP="00FE2D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>Глава поселка</w:t>
      </w:r>
    </w:p>
    <w:p w:rsidR="00FE2D87" w:rsidRPr="00820902" w:rsidRDefault="00FE2D87" w:rsidP="00FE2D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0902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Pr="00820902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Pr="00820902">
        <w:rPr>
          <w:rFonts w:ascii="Times New Roman" w:hAnsi="Times New Roman" w:cs="Times New Roman"/>
          <w:sz w:val="24"/>
          <w:szCs w:val="24"/>
        </w:rPr>
        <w:t xml:space="preserve"> ______</w:t>
      </w:r>
      <w:r w:rsidR="00190BF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820902">
        <w:rPr>
          <w:rFonts w:ascii="Times New Roman" w:hAnsi="Times New Roman" w:cs="Times New Roman"/>
          <w:sz w:val="24"/>
          <w:szCs w:val="24"/>
        </w:rPr>
        <w:t xml:space="preserve">___А.М. </w:t>
      </w:r>
      <w:proofErr w:type="spellStart"/>
      <w:r w:rsidRPr="00820902">
        <w:rPr>
          <w:rFonts w:ascii="Times New Roman" w:hAnsi="Times New Roman" w:cs="Times New Roman"/>
          <w:sz w:val="24"/>
          <w:szCs w:val="24"/>
        </w:rPr>
        <w:t>Туточкин</w:t>
      </w:r>
      <w:proofErr w:type="spellEnd"/>
    </w:p>
    <w:p w:rsidR="00FE2D87" w:rsidRDefault="00FE2D87" w:rsidP="00FE2D87"/>
    <w:p w:rsidR="00FE2D87" w:rsidRDefault="00FE2D87" w:rsidP="00FE2D87"/>
    <w:p w:rsidR="00FE2D87" w:rsidRDefault="00FE2D87" w:rsidP="00FE2D87">
      <w:pPr>
        <w:widowControl w:val="0"/>
        <w:autoSpaceDE w:val="0"/>
        <w:autoSpaceDN w:val="0"/>
        <w:adjustRightInd w:val="0"/>
        <w:jc w:val="both"/>
      </w:pPr>
      <w:r>
        <w:t>Заявитель _________________________________________________________________________</w:t>
      </w:r>
    </w:p>
    <w:p w:rsidR="00A318A7" w:rsidRDefault="00A318A7" w:rsidP="00A318A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318A7" w:rsidRDefault="00A318A7" w:rsidP="00A318A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318A7" w:rsidRDefault="00A318A7" w:rsidP="001505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D52C4" w:rsidRDefault="002D52C4" w:rsidP="00A318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318A7" w:rsidRDefault="00A318A7" w:rsidP="00A318A7">
      <w:pPr>
        <w:rPr>
          <w:sz w:val="22"/>
          <w:szCs w:val="22"/>
        </w:rPr>
      </w:pPr>
    </w:p>
    <w:p w:rsidR="00A0492B" w:rsidRDefault="00A0492B" w:rsidP="00A318A7">
      <w:pPr>
        <w:rPr>
          <w:sz w:val="22"/>
          <w:szCs w:val="22"/>
        </w:rPr>
      </w:pPr>
    </w:p>
    <w:p w:rsidR="00BC0C29" w:rsidRDefault="00BC0C29" w:rsidP="00A318A7">
      <w:pPr>
        <w:rPr>
          <w:sz w:val="22"/>
          <w:szCs w:val="22"/>
        </w:rPr>
      </w:pPr>
    </w:p>
    <w:p w:rsidR="00BC0C29" w:rsidRDefault="00BC0C29" w:rsidP="00A318A7">
      <w:pPr>
        <w:rPr>
          <w:sz w:val="22"/>
          <w:szCs w:val="22"/>
        </w:rPr>
      </w:pPr>
    </w:p>
    <w:p w:rsidR="00603649" w:rsidRDefault="00603649" w:rsidP="00A318A7">
      <w:pPr>
        <w:rPr>
          <w:sz w:val="22"/>
          <w:szCs w:val="22"/>
        </w:rPr>
      </w:pPr>
    </w:p>
    <w:p w:rsidR="00A0492B" w:rsidRDefault="00A0492B" w:rsidP="00A318A7">
      <w:pPr>
        <w:rPr>
          <w:sz w:val="22"/>
          <w:szCs w:val="22"/>
        </w:rPr>
      </w:pPr>
    </w:p>
    <w:p w:rsidR="00352F54" w:rsidRPr="00E16A71" w:rsidRDefault="00352F54" w:rsidP="00352F5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E16A71">
        <w:rPr>
          <w:b/>
          <w:lang w:eastAsia="ru-RU"/>
        </w:rPr>
        <w:t>Договор аренды №_____</w:t>
      </w:r>
    </w:p>
    <w:p w:rsidR="00352F54" w:rsidRPr="00E16A71" w:rsidRDefault="00352F54" w:rsidP="00352F54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(проект)</w:t>
      </w:r>
    </w:p>
    <w:p w:rsidR="00352F54" w:rsidRPr="00E16A71" w:rsidRDefault="00352F54" w:rsidP="00352F5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52F54" w:rsidRPr="00E16A71" w:rsidRDefault="00352F54" w:rsidP="00352F54">
      <w:pPr>
        <w:suppressAutoHyphens w:val="0"/>
        <w:autoSpaceDE w:val="0"/>
        <w:autoSpaceDN w:val="0"/>
        <w:adjustRightInd w:val="0"/>
        <w:rPr>
          <w:lang w:eastAsia="ru-RU"/>
        </w:rPr>
      </w:pPr>
      <w:proofErr w:type="spellStart"/>
      <w:r>
        <w:rPr>
          <w:lang w:eastAsia="ru-RU"/>
        </w:rPr>
        <w:t>п.им.К.Либкнехта</w:t>
      </w:r>
      <w:proofErr w:type="spellEnd"/>
      <w:r w:rsidRPr="00E16A71">
        <w:rPr>
          <w:lang w:eastAsia="ru-RU"/>
        </w:rPr>
        <w:t xml:space="preserve">                                                          </w:t>
      </w:r>
      <w:r>
        <w:rPr>
          <w:lang w:eastAsia="ru-RU"/>
        </w:rPr>
        <w:t xml:space="preserve">                         </w:t>
      </w:r>
      <w:r w:rsidRPr="00E16A71">
        <w:rPr>
          <w:lang w:eastAsia="ru-RU"/>
        </w:rPr>
        <w:t xml:space="preserve"> «____» ___________ 201</w:t>
      </w:r>
      <w:r w:rsidR="00171C75">
        <w:rPr>
          <w:lang w:eastAsia="ru-RU"/>
        </w:rPr>
        <w:t>6</w:t>
      </w:r>
      <w:r w:rsidRPr="00E16A71">
        <w:rPr>
          <w:lang w:eastAsia="ru-RU"/>
        </w:rPr>
        <w:t>г.</w:t>
      </w:r>
    </w:p>
    <w:p w:rsidR="00352F54" w:rsidRPr="00E16A71" w:rsidRDefault="00352F54" w:rsidP="00352F5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52F54" w:rsidRPr="00E16A71" w:rsidRDefault="00352F54" w:rsidP="00352F5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52F54" w:rsidRPr="00E16A71" w:rsidRDefault="00352F54" w:rsidP="00352F5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16A71">
        <w:rPr>
          <w:lang w:eastAsia="ru-RU"/>
        </w:rPr>
        <w:t xml:space="preserve">Администрация </w:t>
      </w:r>
      <w:r>
        <w:rPr>
          <w:lang w:eastAsia="ru-RU"/>
        </w:rPr>
        <w:t xml:space="preserve">поселка имени </w:t>
      </w:r>
      <w:proofErr w:type="spellStart"/>
      <w:r>
        <w:rPr>
          <w:lang w:eastAsia="ru-RU"/>
        </w:rPr>
        <w:t>К.Либкнехта</w:t>
      </w:r>
      <w:proofErr w:type="spellEnd"/>
      <w:r>
        <w:rPr>
          <w:lang w:eastAsia="ru-RU"/>
        </w:rPr>
        <w:t xml:space="preserve"> </w:t>
      </w:r>
      <w:r w:rsidRPr="00E16A71">
        <w:rPr>
          <w:lang w:eastAsia="ru-RU"/>
        </w:rPr>
        <w:t xml:space="preserve">Курчатовского района Курской области, именуемая в дальнейшем «Арендодатель», в лице </w:t>
      </w:r>
      <w:r w:rsidRPr="00A12ECE">
        <w:rPr>
          <w:noProof/>
        </w:rPr>
        <w:t xml:space="preserve">Главы </w:t>
      </w:r>
      <w:r>
        <w:rPr>
          <w:noProof/>
        </w:rPr>
        <w:t>поселка Туточкина Алексендра Михайловича, действующего на основании Устава</w:t>
      </w:r>
      <w:r w:rsidRPr="00E16A71">
        <w:rPr>
          <w:lang w:eastAsia="ru-RU"/>
        </w:rPr>
        <w:t xml:space="preserve">, с одной стороны, и, </w:t>
      </w:r>
    </w:p>
    <w:p w:rsidR="00352F54" w:rsidRPr="00E16A71" w:rsidRDefault="00352F54" w:rsidP="00352F54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E16A71">
        <w:rPr>
          <w:lang w:eastAsia="ru-RU"/>
        </w:rPr>
        <w:t>____________________________________(Ф.И.О.), __.__.____года рождения, паспорт __________, выдан __.__.____г. __________________________(кем), зарегистрирова</w:t>
      </w:r>
      <w:proofErr w:type="gramStart"/>
      <w:r w:rsidRPr="00E16A71">
        <w:rPr>
          <w:lang w:eastAsia="ru-RU"/>
        </w:rPr>
        <w:t>н(</w:t>
      </w:r>
      <w:proofErr w:type="gramEnd"/>
      <w:r w:rsidRPr="00E16A71">
        <w:rPr>
          <w:lang w:eastAsia="ru-RU"/>
        </w:rPr>
        <w:t>а) по адресу: ________________________________, именуемый в дальнейшем «Арендатор», с другой стороны, именуемые в дальнейшем «Стороны», на основании протокола №__ заседания комиссии по проведению торгов по продаже права на заключение договора аренды земельного участка от __.__.____г., заключили настоящий договор о нижеследующем:</w:t>
      </w:r>
    </w:p>
    <w:p w:rsidR="00352F54" w:rsidRPr="00E16A71" w:rsidRDefault="00352F54" w:rsidP="00352F5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52F54" w:rsidRPr="00E16A71" w:rsidRDefault="00352F54" w:rsidP="00352F54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E16A71">
        <w:rPr>
          <w:lang w:eastAsia="ru-RU"/>
        </w:rPr>
        <w:t>1. Предмет договора</w:t>
      </w:r>
    </w:p>
    <w:p w:rsidR="00352F54" w:rsidRPr="00E16A71" w:rsidRDefault="00352F54" w:rsidP="00352F5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52F54" w:rsidRDefault="00352F54" w:rsidP="00352F5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41397">
        <w:rPr>
          <w:lang w:eastAsia="ru-RU"/>
        </w:rPr>
        <w:t xml:space="preserve">1.1. Арендодатель </w:t>
      </w:r>
      <w:r w:rsidR="005C551D">
        <w:rPr>
          <w:lang w:eastAsia="ru-RU"/>
        </w:rPr>
        <w:t xml:space="preserve">обязуется </w:t>
      </w:r>
      <w:r w:rsidRPr="00541397">
        <w:rPr>
          <w:lang w:eastAsia="ru-RU"/>
        </w:rPr>
        <w:t>предостав</w:t>
      </w:r>
      <w:r w:rsidR="005C551D">
        <w:rPr>
          <w:lang w:eastAsia="ru-RU"/>
        </w:rPr>
        <w:t>и</w:t>
      </w:r>
      <w:r w:rsidRPr="00541397">
        <w:rPr>
          <w:lang w:eastAsia="ru-RU"/>
        </w:rPr>
        <w:t>т</w:t>
      </w:r>
      <w:r w:rsidR="005C551D">
        <w:rPr>
          <w:lang w:eastAsia="ru-RU"/>
        </w:rPr>
        <w:t xml:space="preserve">ь за плату во временное владение и пользование </w:t>
      </w:r>
      <w:r w:rsidRPr="00541397">
        <w:rPr>
          <w:lang w:eastAsia="ru-RU"/>
        </w:rPr>
        <w:t>Арендатор</w:t>
      </w:r>
      <w:r w:rsidR="005C551D">
        <w:rPr>
          <w:lang w:eastAsia="ru-RU"/>
        </w:rPr>
        <w:t xml:space="preserve">у </w:t>
      </w:r>
      <w:r w:rsidRPr="00541397">
        <w:rPr>
          <w:lang w:eastAsia="ru-RU"/>
        </w:rPr>
        <w:t xml:space="preserve"> </w:t>
      </w:r>
      <w:r w:rsidR="00171C75" w:rsidRPr="00352F54">
        <w:t>помещени</w:t>
      </w:r>
      <w:r w:rsidR="00171C75">
        <w:t>е</w:t>
      </w:r>
      <w:r w:rsidR="00171C75" w:rsidRPr="00352F54">
        <w:t xml:space="preserve">, назначение: нежилое помещение,  площадь: общая 37,7 </w:t>
      </w:r>
      <w:proofErr w:type="spellStart"/>
      <w:r w:rsidR="00171C75" w:rsidRPr="00352F54">
        <w:t>кв.м</w:t>
      </w:r>
      <w:proofErr w:type="spellEnd"/>
      <w:r w:rsidR="00171C75" w:rsidRPr="00352F54">
        <w:t xml:space="preserve">. Этаж: 1, расположенное по адресу: Курская область, Курчатовский район, поселок имени </w:t>
      </w:r>
      <w:proofErr w:type="spellStart"/>
      <w:r w:rsidR="00171C75" w:rsidRPr="00352F54">
        <w:t>К.Либкнехта</w:t>
      </w:r>
      <w:proofErr w:type="spellEnd"/>
      <w:r w:rsidR="00171C75" w:rsidRPr="00352F54">
        <w:t xml:space="preserve">, </w:t>
      </w:r>
      <w:proofErr w:type="spellStart"/>
      <w:r w:rsidR="00171C75" w:rsidRPr="00352F54">
        <w:t>ул</w:t>
      </w:r>
      <w:proofErr w:type="gramStart"/>
      <w:r w:rsidR="00171C75" w:rsidRPr="00352F54">
        <w:t>.Л</w:t>
      </w:r>
      <w:proofErr w:type="gramEnd"/>
      <w:r w:rsidR="00171C75" w:rsidRPr="00352F54">
        <w:t>енина</w:t>
      </w:r>
      <w:proofErr w:type="spellEnd"/>
      <w:r w:rsidR="00171C75" w:rsidRPr="00352F54">
        <w:t>, д.35, ком. №18</w:t>
      </w:r>
      <w:r w:rsidRPr="00541397">
        <w:rPr>
          <w:b/>
          <w:lang w:eastAsia="ru-RU"/>
        </w:rPr>
        <w:t xml:space="preserve"> </w:t>
      </w:r>
      <w:r w:rsidR="00171C75" w:rsidRPr="00171C75">
        <w:rPr>
          <w:lang w:eastAsia="ru-RU"/>
        </w:rPr>
        <w:t>(далее – Имущество)</w:t>
      </w:r>
      <w:r w:rsidR="005C551D">
        <w:rPr>
          <w:lang w:eastAsia="ru-RU"/>
        </w:rPr>
        <w:t xml:space="preserve"> для использования для ______________________________________________________________________________ </w:t>
      </w:r>
    </w:p>
    <w:p w:rsidR="005C551D" w:rsidRDefault="005C551D" w:rsidP="00352F5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lastRenderedPageBreak/>
        <w:t>1.1.1. Арендуемое помещение принадлежит Арендодателю на праве собственности на основании Решения Арбитражного суда Курской области, дело №А35-8995/05-С21 от 30.12.2005г., что подтверждается свидетельством о государс</w:t>
      </w:r>
      <w:r w:rsidR="00A01A9A">
        <w:rPr>
          <w:lang w:eastAsia="ru-RU"/>
        </w:rPr>
        <w:t>твенной регистрации права.</w:t>
      </w:r>
    </w:p>
    <w:p w:rsidR="00A01A9A" w:rsidRDefault="00A01A9A" w:rsidP="00352F5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1.1.2. Передаваемое в аренду помещение указано в приложении №1, являющемся неотъемлемой частью настоящего договора.</w:t>
      </w:r>
    </w:p>
    <w:p w:rsidR="00A01A9A" w:rsidRDefault="00A01A9A" w:rsidP="00352F5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Помещение передается согласно акту приема-передачи (Приложение №2), являющемуся неотъемлемой частью настоящего договора.</w:t>
      </w:r>
    </w:p>
    <w:p w:rsidR="00A01A9A" w:rsidRDefault="00A01A9A" w:rsidP="00352F5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1.2. Помещение сдается в аренду сроком на 5 (пять) лет – с «___» ____________ 20__г. по «___» __________ 20__г.</w:t>
      </w:r>
    </w:p>
    <w:p w:rsidR="00A01A9A" w:rsidRDefault="00A01A9A" w:rsidP="00352F5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Договор вступает в силу с момента его подписания сторонами. Расходы по государственной регистрации несет Арендодатель.</w:t>
      </w:r>
    </w:p>
    <w:p w:rsidR="00A01A9A" w:rsidRDefault="00A01A9A" w:rsidP="00352F5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1.3. Арендодатель гарантирует, что до подписания настоящего договора помещение не заложено, не обременено правами третьих лиц, в споре и под арестом (запрещением) не состоит.</w:t>
      </w:r>
    </w:p>
    <w:p w:rsidR="00A01A9A" w:rsidRDefault="00A01A9A" w:rsidP="00352F5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1.4. реорганизация организация  арендодателя, а также перемена собственника арендованного имущества не является основанием для изменения или расторжения договора.</w:t>
      </w:r>
    </w:p>
    <w:p w:rsidR="00A01A9A" w:rsidRDefault="00A01A9A" w:rsidP="00352F5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1.5. В течение срока, указанного в п.1.2. Арендатор вправе с письменного согласия Арендодателя передавать арендуемое помещение в пользование или в субаренду третьим лицам.</w:t>
      </w:r>
    </w:p>
    <w:p w:rsidR="00A01A9A" w:rsidRPr="005C551D" w:rsidRDefault="00A01A9A" w:rsidP="00352F5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1.6. Арендодатель может оказывать Арендатору дополнительные услуги, сопутствующие сдаче помещения в аренду. Порядок предоставления услуг, их стоимость и порядок оплаты определяются дополнительными соглашениями к настоящему договору. </w:t>
      </w:r>
    </w:p>
    <w:p w:rsidR="00352F54" w:rsidRDefault="00352F54" w:rsidP="006C1F8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6C1F84" w:rsidRDefault="006C1F84" w:rsidP="006C1F84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2. </w:t>
      </w:r>
      <w:r>
        <w:rPr>
          <w:rFonts w:ascii="Times New Roman CYR" w:eastAsiaTheme="minorHAnsi" w:hAnsi="Times New Roman CYR" w:cs="Times New Roman CYR"/>
          <w:lang w:eastAsia="en-US"/>
        </w:rPr>
        <w:t>ОБЯЗАННОСТИ СТОРОН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2.1. </w:t>
      </w:r>
      <w:r>
        <w:rPr>
          <w:rFonts w:ascii="Times New Roman CYR" w:eastAsiaTheme="minorHAnsi" w:hAnsi="Times New Roman CYR" w:cs="Times New Roman CYR"/>
          <w:lang w:eastAsia="en-US"/>
        </w:rPr>
        <w:t>Арендодатель обязан: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а) передать в пользование Арендатору арендованное имущество в состоянии, отвечающем условиям договора, в течение 10 дней с момента подписания  договора.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Указанное в п. 1.1  помещение передается Арендатору по акту приема-передачи, в котором должно быть подробно указано техническое состояние помещения на момент сдачи в аренду;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б) обеспечивать беспрепятственный доступ к арендуемому помещению сотрудникам, транспорту, заказчикам Арендатора, а также любым другим лицам по указанию Арендатора;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2.2. </w:t>
      </w:r>
      <w:r>
        <w:rPr>
          <w:rFonts w:ascii="Times New Roman CYR" w:eastAsiaTheme="minorHAnsi" w:hAnsi="Times New Roman CYR" w:cs="Times New Roman CYR"/>
          <w:lang w:eastAsia="en-US"/>
        </w:rPr>
        <w:t>Арендатор обязан: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а) использовать арендованное помещение в соответствии с целями договора, указанными в п. 1.1. Если Арендатор пользуется имуществом не в соответствии с условиями договора, Арендодатель имеет право потребовать расторжения договора и возмещения убытков;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б) содержать помещение, а также прилегающую к нему территорию в надлежащем техническом и санитарном состоянии в соответствии с требованиями СЭН, обеспечивать пожарную и иную безопасность;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в) своевременно вносить арендную плату;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г) не производить реконструкции помещения, переоборудования инженерных сетей и других капитальных ремонтных работ без письменного согласия Арендодателя. Неотделимые улучшения арендуемого помещения производить только с письменного разрешения Арендодателя;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д) при обнаружении признаков аварийного состояния сантехнического, электротехнического и прочего оборудования немедленно принять меры по устранению неполадок;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е) если арендуемое помещение в результате действия Арендатора или непринятия им необходимых и своевременных мер придет в аварийное состояние, то Арендатор обязан восстановить его своими силами, за счет своих средств или возместить в полном объеме ущерб, нанесенный Арендодателю;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ж) письменно сообщить Арендодателю не </w:t>
      </w:r>
      <w:proofErr w:type="gramStart"/>
      <w:r>
        <w:rPr>
          <w:rFonts w:ascii="Times New Roman CYR" w:eastAsiaTheme="minorHAnsi" w:hAnsi="Times New Roman CYR" w:cs="Times New Roman CYR"/>
          <w:lang w:eastAsia="en-US"/>
        </w:rPr>
        <w:t>позднее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 xml:space="preserve"> чем за два месяца о предстоящем освобождении помещения (в том числе и его части) как в связи с окончанием срока действия договора, так и при досрочном освобождении, сдать помещение и оборудование по акту в исправном состоянии;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lastRenderedPageBreak/>
        <w:t>з) по истечении срока договора, а также при досрочном его прекращении передать Арендодателю все произведенные в арендуемом помещении перестройки и переделки, а также осуществить платежи, предусмотренные настоящим договором;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и) возвратить помещение Арендодателю после прекращения договора по акту в том состоянии, в каком оно было передано, с учетом нормального износа. Если Арендатор не возвратил арендованное имущество либо возвратил его несвоевременно, Арендодатель вправе потребовать внесения арендной платы за все время просрочки. В случае, когда указанная плата не покрывает причиненных Арендодателю убытков, он может потребовать их возмещения;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к) за свой счет производить текущий и капитальный  ремонт арендуемого помещения;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л) оплачивать коммунальные платежи, счета за электроэнергию, воду согласно отдельным договорам, которые Арендатор обязан заключить с соответствующими организациями после вступления в силу настоящего договора;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м) осуществить все иные действия, необходимые для исполнения данного договора, предусмотренные законодательством, настоящим договором и дополнениями к нему.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2.3. </w:t>
      </w:r>
      <w:r>
        <w:rPr>
          <w:rFonts w:ascii="Times New Roman CYR" w:eastAsiaTheme="minorHAnsi" w:hAnsi="Times New Roman CYR" w:cs="Times New Roman CYR"/>
          <w:lang w:eastAsia="en-US"/>
        </w:rPr>
        <w:t>Арендатор вправе: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а) передавать арендуемое  помещение, как в целом, так и частично в субаренду или пользование третьим лицам с письменного согласия Арендодателя;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б) производить любые отделимые и неотделимые улучшения, перепланировки и переоборудование арендуемого  помещения с письменного согласия Арендодателя и при условии соблюдения правил противопожарной и иной безопасности.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Default="006C1F84" w:rsidP="006C1F84">
      <w:pPr>
        <w:suppressAutoHyphens w:val="0"/>
        <w:autoSpaceDE w:val="0"/>
        <w:autoSpaceDN w:val="0"/>
        <w:adjustRightInd w:val="0"/>
        <w:ind w:left="660" w:firstLine="567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                              3. </w:t>
      </w:r>
      <w:r>
        <w:rPr>
          <w:rFonts w:ascii="Times New Roman CYR" w:eastAsiaTheme="minorHAnsi" w:hAnsi="Times New Roman CYR" w:cs="Times New Roman CYR"/>
          <w:lang w:eastAsia="en-US"/>
        </w:rPr>
        <w:t>ПЛАТЕЖИ И  РАСЧЕТЫ ПО ДОГОВОРУ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left="660" w:firstLine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Default="006C1F84" w:rsidP="006C1F84">
      <w:pPr>
        <w:tabs>
          <w:tab w:val="left" w:pos="1800"/>
        </w:tabs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lang w:eastAsia="en-US"/>
        </w:rPr>
      </w:pPr>
      <w:r w:rsidRPr="006C1F84">
        <w:rPr>
          <w:rFonts w:eastAsiaTheme="minorHAnsi"/>
          <w:lang w:eastAsia="en-US"/>
        </w:rPr>
        <w:t xml:space="preserve">      3.1.</w:t>
      </w:r>
      <w:r>
        <w:rPr>
          <w:rFonts w:ascii="Times New Roman CYR" w:eastAsiaTheme="minorHAnsi" w:hAnsi="Times New Roman CYR" w:cs="Times New Roman CYR"/>
          <w:lang w:eastAsia="en-US"/>
        </w:rPr>
        <w:t xml:space="preserve">Размер арендной платы устанавливается по итогам  проведенного аукциона   на право    заключения    договора    аренды    </w:t>
      </w:r>
      <w:proofErr w:type="gramStart"/>
      <w:r>
        <w:rPr>
          <w:rFonts w:ascii="Times New Roman CYR" w:eastAsiaTheme="minorHAnsi" w:hAnsi="Times New Roman CYR" w:cs="Times New Roman CYR"/>
          <w:lang w:eastAsia="en-US"/>
        </w:rPr>
        <w:t>от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 xml:space="preserve">  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___________</w:t>
      </w:r>
      <w:r>
        <w:rPr>
          <w:rFonts w:ascii="Times New Roman CYR" w:eastAsiaTheme="minorHAnsi" w:hAnsi="Times New Roman CYR" w:cs="Times New Roman CYR"/>
          <w:lang w:eastAsia="en-US"/>
        </w:rPr>
        <w:t xml:space="preserve">  </w:t>
      </w:r>
      <w:proofErr w:type="gramStart"/>
      <w:r>
        <w:rPr>
          <w:rFonts w:ascii="Times New Roman CYR" w:eastAsiaTheme="minorHAnsi" w:hAnsi="Times New Roman CYR" w:cs="Times New Roman CYR"/>
          <w:lang w:eastAsia="en-US"/>
        </w:rPr>
        <w:t>на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 xml:space="preserve">  срок  действия  договора и составляет – 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_______________________________________________________________________________.   </w:t>
      </w:r>
      <w:r>
        <w:rPr>
          <w:rFonts w:ascii="Times New Roman CYR" w:eastAsiaTheme="minorHAnsi" w:hAnsi="Times New Roman CYR" w:cs="Times New Roman CYR"/>
          <w:lang w:eastAsia="en-US"/>
        </w:rPr>
        <w:t xml:space="preserve">За  один  год  сумма  арендной платы составит 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________________________________________                                                                                             </w:t>
      </w:r>
    </w:p>
    <w:p w:rsidR="006C1F84" w:rsidRDefault="006C1F84" w:rsidP="006C1F84">
      <w:pPr>
        <w:tabs>
          <w:tab w:val="left" w:pos="1800"/>
        </w:tabs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b/>
          <w:bCs/>
          <w:lang w:eastAsia="en-US"/>
        </w:rPr>
        <w:t xml:space="preserve">        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Сумма задатка </w:t>
      </w:r>
      <w:r>
        <w:rPr>
          <w:rFonts w:ascii="Times New Roman CYR" w:eastAsiaTheme="minorHAnsi" w:hAnsi="Times New Roman CYR" w:cs="Times New Roman CYR"/>
          <w:lang w:eastAsia="en-US"/>
        </w:rPr>
        <w:t xml:space="preserve">по аукциону в размере 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>___________________________________________</w:t>
      </w:r>
      <w:r>
        <w:rPr>
          <w:rFonts w:ascii="Times New Roman CYR" w:eastAsiaTheme="minorHAnsi" w:hAnsi="Times New Roman CYR" w:cs="Times New Roman CYR"/>
          <w:lang w:eastAsia="en-US"/>
        </w:rPr>
        <w:t xml:space="preserve"> засчитывается в счет арендной платы за первые месяцы аренды  помещения.                                                     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    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Арендные платежи </w:t>
      </w:r>
      <w:r>
        <w:rPr>
          <w:rFonts w:ascii="Times New Roman CYR" w:eastAsiaTheme="minorHAnsi" w:hAnsi="Times New Roman CYR" w:cs="Times New Roman CYR"/>
          <w:lang w:eastAsia="en-US"/>
        </w:rPr>
        <w:t>в размере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– ________________________________________________</w:t>
      </w:r>
      <w:r>
        <w:rPr>
          <w:rFonts w:ascii="Times New Roman CYR" w:eastAsiaTheme="minorHAnsi" w:hAnsi="Times New Roman CYR" w:cs="Times New Roman CYR"/>
          <w:lang w:eastAsia="en-US"/>
        </w:rPr>
        <w:t xml:space="preserve"> месяц перечисляются на расчётный счёт Администрации – код бюджетной классификации -001</w:t>
      </w:r>
      <w:r>
        <w:rPr>
          <w:rFonts w:eastAsiaTheme="minorHAnsi"/>
          <w:lang w:val="en-US" w:eastAsia="en-US"/>
        </w:rPr>
        <w:t> </w:t>
      </w:r>
      <w:r w:rsidRPr="006C1F84">
        <w:rPr>
          <w:rFonts w:eastAsiaTheme="minorHAnsi"/>
          <w:lang w:eastAsia="en-US"/>
        </w:rPr>
        <w:t>111</w:t>
      </w:r>
      <w:r>
        <w:rPr>
          <w:rFonts w:eastAsiaTheme="minorHAnsi"/>
          <w:lang w:val="en-US" w:eastAsia="en-US"/>
        </w:rPr>
        <w:t> </w:t>
      </w:r>
      <w:r w:rsidRPr="006C1F84">
        <w:rPr>
          <w:rFonts w:eastAsiaTheme="minorHAnsi"/>
          <w:lang w:eastAsia="en-US"/>
        </w:rPr>
        <w:t xml:space="preserve">05035 10 0000 120 </w:t>
      </w:r>
      <w:r>
        <w:rPr>
          <w:rFonts w:ascii="Times New Roman CYR" w:eastAsiaTheme="minorHAnsi" w:hAnsi="Times New Roman CYR" w:cs="Times New Roman CYR"/>
          <w:lang w:eastAsia="en-US"/>
        </w:rPr>
        <w:t xml:space="preserve">с разбивкой по месяцам до 15 числа следующего </w:t>
      </w:r>
      <w:proofErr w:type="gramStart"/>
      <w:r>
        <w:rPr>
          <w:rFonts w:ascii="Times New Roman CYR" w:eastAsiaTheme="minorHAnsi" w:hAnsi="Times New Roman CYR" w:cs="Times New Roman CYR"/>
          <w:lang w:eastAsia="en-US"/>
        </w:rPr>
        <w:t>за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 xml:space="preserve"> расчётным месяца. 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3.2. </w:t>
      </w:r>
      <w:r>
        <w:rPr>
          <w:rFonts w:ascii="Times New Roman CYR" w:eastAsiaTheme="minorHAnsi" w:hAnsi="Times New Roman CYR" w:cs="Times New Roman CYR"/>
          <w:lang w:eastAsia="en-US"/>
        </w:rPr>
        <w:t>Арендная плата может пересматриваться сторонами досрочно по требованию одной из сторон в случаях изменения складывающихся цен, но не чаще одного раза в год, при этом сторона, выступившая инициатором пересмотра арендной платы, должна предупредить об этом другую сторону за 2 (два) месяца путем направления этой стороне письменного уведомления.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ascii="Calibri" w:eastAsiaTheme="minorHAnsi" w:hAnsi="Calibri" w:cs="Calibri"/>
          <w:lang w:eastAsia="en-US"/>
        </w:rPr>
        <w:t xml:space="preserve">                                    </w:t>
      </w:r>
      <w:r w:rsidRPr="006C1F84">
        <w:rPr>
          <w:rFonts w:eastAsiaTheme="minorHAnsi"/>
          <w:lang w:eastAsia="en-US"/>
        </w:rPr>
        <w:t xml:space="preserve">4. </w:t>
      </w:r>
      <w:r>
        <w:rPr>
          <w:rFonts w:ascii="Times New Roman CYR" w:eastAsiaTheme="minorHAnsi" w:hAnsi="Times New Roman CYR" w:cs="Times New Roman CYR"/>
          <w:lang w:eastAsia="en-US"/>
        </w:rPr>
        <w:t>ОТВЕТСТВЕННОСТЬ СТОРОН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4.1. </w:t>
      </w:r>
      <w:r>
        <w:rPr>
          <w:rFonts w:ascii="Times New Roman CYR" w:eastAsiaTheme="minorHAnsi" w:hAnsi="Times New Roman CYR" w:cs="Times New Roman CYR"/>
          <w:lang w:eastAsia="en-US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4.2. </w:t>
      </w:r>
      <w:r>
        <w:rPr>
          <w:rFonts w:ascii="Times New Roman CYR" w:eastAsiaTheme="minorHAnsi" w:hAnsi="Times New Roman CYR" w:cs="Times New Roman CYR"/>
          <w:lang w:eastAsia="en-US"/>
        </w:rPr>
        <w:t xml:space="preserve">Арендодатель не несет ответственности за неисполнение Арендатором своих обязательств перед </w:t>
      </w:r>
      <w:proofErr w:type="spellStart"/>
      <w:r>
        <w:rPr>
          <w:rFonts w:ascii="Times New Roman CYR" w:eastAsiaTheme="minorHAnsi" w:hAnsi="Times New Roman CYR" w:cs="Times New Roman CYR"/>
          <w:lang w:eastAsia="en-US"/>
        </w:rPr>
        <w:t>энергоснабжающими</w:t>
      </w:r>
      <w:proofErr w:type="spellEnd"/>
      <w:r>
        <w:rPr>
          <w:rFonts w:ascii="Times New Roman CYR" w:eastAsiaTheme="minorHAnsi" w:hAnsi="Times New Roman CYR" w:cs="Times New Roman CYR"/>
          <w:lang w:eastAsia="en-US"/>
        </w:rPr>
        <w:t xml:space="preserve"> и иными организациями, с которыми Арендатором был заключен соответствующий договор.</w:t>
      </w:r>
    </w:p>
    <w:p w:rsidR="006C1F84" w:rsidRDefault="006C1F84" w:rsidP="006C1F84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За каждый день просрочки выплаты арендной платы начисляется   пеня   в размере 0,1 % от суммы задолженности.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4.4. </w:t>
      </w:r>
      <w:r>
        <w:rPr>
          <w:rFonts w:ascii="Times New Roman CYR" w:eastAsiaTheme="minorHAnsi" w:hAnsi="Times New Roman CYR" w:cs="Times New Roman CYR"/>
          <w:lang w:eastAsia="en-US"/>
        </w:rPr>
        <w:t>В случае просрочки внесения арендной платы свыше двух месяцев Арендодатель имеет право расторгнуть договор в одностороннем порядке и потребовать возмещения убытков, причиненных этой просрочкой.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4.5. </w:t>
      </w:r>
      <w:r>
        <w:rPr>
          <w:rFonts w:ascii="Times New Roman CYR" w:eastAsiaTheme="minorHAnsi" w:hAnsi="Times New Roman CYR" w:cs="Times New Roman CYR"/>
          <w:lang w:eastAsia="en-US"/>
        </w:rPr>
        <w:t>За просрочку предоставления арендуемого помещения в установленный договором срок Арендодатель уплачивает Арендатору пеню в размере 0,1% за каждый день просрочки от суммы арендной платы за месяц.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lastRenderedPageBreak/>
        <w:t xml:space="preserve">4.6. </w:t>
      </w:r>
      <w:r>
        <w:rPr>
          <w:rFonts w:ascii="Times New Roman CYR" w:eastAsiaTheme="minorHAnsi" w:hAnsi="Times New Roman CYR" w:cs="Times New Roman CYR"/>
          <w:lang w:eastAsia="en-US"/>
        </w:rPr>
        <w:t>За просрочку возврата арендованного помещения в установленный договором срок Арендатор уплачивает Арендодателю пеню в размере 0,1% за каждый день просрочки от суммы арендной платы за месяц.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4.7. </w:t>
      </w:r>
      <w:r>
        <w:rPr>
          <w:rFonts w:ascii="Times New Roman CYR" w:eastAsiaTheme="minorHAnsi" w:hAnsi="Times New Roman CYR" w:cs="Times New Roman CYR"/>
          <w:lang w:eastAsia="en-US"/>
        </w:rPr>
        <w:t>За умышленную порчу или умышленное уничтожение Арендатор выплачивает Арендодателю стоимость помещения с учетом износа и, сверх того, штраф в размере 5 % от стоимости помещения (п. 9.2 настоящего договора) на момент заключения настоящего договора.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4.11. </w:t>
      </w:r>
      <w:r>
        <w:rPr>
          <w:rFonts w:ascii="Times New Roman CYR" w:eastAsiaTheme="minorHAnsi" w:hAnsi="Times New Roman CYR" w:cs="Times New Roman CYR"/>
          <w:lang w:eastAsia="en-US"/>
        </w:rPr>
        <w:t>Уплата неустойки не освобождает стороны от исполнения обязательств или устранения нарушений.</w:t>
      </w:r>
    </w:p>
    <w:p w:rsidR="006C1F84" w:rsidRDefault="006C1F84" w:rsidP="006C1F84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Стоимость неотделимых улучшений, произведенных Арендатором без разрешения Арендодателя, возмещению не подлежит.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Default="006C1F84" w:rsidP="006C1F84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>5.</w:t>
      </w:r>
      <w:r>
        <w:rPr>
          <w:rFonts w:ascii="Times New Roman CYR" w:eastAsiaTheme="minorHAnsi" w:hAnsi="Times New Roman CYR" w:cs="Times New Roman CYR"/>
          <w:lang w:eastAsia="en-US"/>
        </w:rPr>
        <w:t>РАСТОРЖЕНИЕ ДОГОВОРА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5.1. </w:t>
      </w:r>
      <w:r>
        <w:rPr>
          <w:rFonts w:ascii="Times New Roman CYR" w:eastAsiaTheme="minorHAnsi" w:hAnsi="Times New Roman CYR" w:cs="Times New Roman CYR"/>
          <w:lang w:eastAsia="en-US"/>
        </w:rPr>
        <w:t xml:space="preserve">Настоящий </w:t>
      </w:r>
      <w:proofErr w:type="gramStart"/>
      <w:r>
        <w:rPr>
          <w:rFonts w:ascii="Times New Roman CYR" w:eastAsiaTheme="minorHAnsi" w:hAnsi="Times New Roman CYR" w:cs="Times New Roman CYR"/>
          <w:lang w:eastAsia="en-US"/>
        </w:rPr>
        <w:t>договор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 xml:space="preserve"> может быть расторгнут досрочно: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lang w:eastAsia="en-US"/>
        </w:rPr>
        <w:t>по письменному соглашению сторон;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- </w:t>
      </w:r>
      <w:proofErr w:type="gramStart"/>
      <w:r>
        <w:rPr>
          <w:rFonts w:ascii="Times New Roman CYR" w:eastAsiaTheme="minorHAnsi" w:hAnsi="Times New Roman CYR" w:cs="Times New Roman CYR"/>
          <w:lang w:eastAsia="en-US"/>
        </w:rPr>
        <w:t>в одностороннем порядке при отказе одной из сторон от настоящего договора в случаях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>, когда возможность такого отказа предусмотрена законом или настоящим договором;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lang w:eastAsia="en-US"/>
        </w:rPr>
        <w:t>в иных случаях, предусмотренных законом, настоящим договором или соглашением сторон.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5.2. </w:t>
      </w:r>
      <w:r>
        <w:rPr>
          <w:rFonts w:ascii="Times New Roman CYR" w:eastAsiaTheme="minorHAnsi" w:hAnsi="Times New Roman CYR" w:cs="Times New Roman CYR"/>
          <w:lang w:eastAsia="en-US"/>
        </w:rPr>
        <w:t xml:space="preserve">По требованию Арендодателя договор </w:t>
      </w:r>
      <w:proofErr w:type="gramStart"/>
      <w:r>
        <w:rPr>
          <w:rFonts w:ascii="Times New Roman CYR" w:eastAsiaTheme="minorHAnsi" w:hAnsi="Times New Roman CYR" w:cs="Times New Roman CYR"/>
          <w:lang w:eastAsia="en-US"/>
        </w:rPr>
        <w:t>может быть досрочно расторгнут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 xml:space="preserve"> судом в случае, когда Арендатор: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5.2.1. </w:t>
      </w:r>
      <w:r>
        <w:rPr>
          <w:rFonts w:ascii="Times New Roman CYR" w:eastAsiaTheme="minorHAnsi" w:hAnsi="Times New Roman CYR" w:cs="Times New Roman CYR"/>
          <w:lang w:eastAsia="en-US"/>
        </w:rPr>
        <w:t>Пользуется предоставленным помещением (полностью или отдельными его частями) не по назначению, предусмотренному п. 1.1 настоящего договора.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5.2.2. </w:t>
      </w:r>
      <w:r>
        <w:rPr>
          <w:rFonts w:ascii="Times New Roman CYR" w:eastAsiaTheme="minorHAnsi" w:hAnsi="Times New Roman CYR" w:cs="Times New Roman CYR"/>
          <w:lang w:eastAsia="en-US"/>
        </w:rPr>
        <w:t>Умышленно или по неосторожности существенно ухудшает состояние помещения.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5.2.3. </w:t>
      </w:r>
      <w:r>
        <w:rPr>
          <w:rFonts w:ascii="Times New Roman CYR" w:eastAsiaTheme="minorHAnsi" w:hAnsi="Times New Roman CYR" w:cs="Times New Roman CYR"/>
          <w:lang w:eastAsia="en-US"/>
        </w:rPr>
        <w:t>В течение 2 (двух) месяцев не вносит арендную плату, предусмотренную п. 3.1.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5.2.4. </w:t>
      </w:r>
      <w:r>
        <w:rPr>
          <w:rFonts w:ascii="Times New Roman CYR" w:eastAsiaTheme="minorHAnsi" w:hAnsi="Times New Roman CYR" w:cs="Times New Roman CYR"/>
          <w:lang w:eastAsia="en-US"/>
        </w:rPr>
        <w:t>Предоставляет в пользование арендуемое помещение (полностью или отдельные его части) третьим лицам без письменного согласия Арендодателя.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5.3. </w:t>
      </w:r>
      <w:r>
        <w:rPr>
          <w:rFonts w:ascii="Times New Roman CYR" w:eastAsiaTheme="minorHAnsi" w:hAnsi="Times New Roman CYR" w:cs="Times New Roman CYR"/>
          <w:lang w:eastAsia="en-US"/>
        </w:rPr>
        <w:t xml:space="preserve">По требованию Арендатора договор </w:t>
      </w:r>
      <w:proofErr w:type="gramStart"/>
      <w:r>
        <w:rPr>
          <w:rFonts w:ascii="Times New Roman CYR" w:eastAsiaTheme="minorHAnsi" w:hAnsi="Times New Roman CYR" w:cs="Times New Roman CYR"/>
          <w:lang w:eastAsia="en-US"/>
        </w:rPr>
        <w:t>может быть досрочно расторгнут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 xml:space="preserve"> судом в случаях: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5.3.1. </w:t>
      </w:r>
      <w:r>
        <w:rPr>
          <w:rFonts w:ascii="Times New Roman CYR" w:eastAsiaTheme="minorHAnsi" w:hAnsi="Times New Roman CYR" w:cs="Times New Roman CYR"/>
          <w:lang w:eastAsia="en-US"/>
        </w:rPr>
        <w:t>Если Арендодатель не передает помещение Арендатору в срок, предусмотренный настоящим договором.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5.3.2. </w:t>
      </w:r>
      <w:r>
        <w:rPr>
          <w:rFonts w:ascii="Times New Roman CYR" w:eastAsiaTheme="minorHAnsi" w:hAnsi="Times New Roman CYR" w:cs="Times New Roman CYR"/>
          <w:lang w:eastAsia="en-US"/>
        </w:rPr>
        <w:t>Если помещение в силу обстоятельств, за которые Арендатор не отвечает, окажется в состоянии, непригодном для использования.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Default="006C1F84" w:rsidP="006C1F84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6. </w:t>
      </w:r>
      <w:r>
        <w:rPr>
          <w:rFonts w:ascii="Times New Roman CYR" w:eastAsiaTheme="minorHAnsi" w:hAnsi="Times New Roman CYR" w:cs="Times New Roman CYR"/>
          <w:lang w:eastAsia="en-US"/>
        </w:rPr>
        <w:t>ПОРЯДОК РАЗРЕШЕНИЯ СПОРОВ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6.1. </w:t>
      </w:r>
      <w:r>
        <w:rPr>
          <w:rFonts w:ascii="Times New Roman CYR" w:eastAsiaTheme="minorHAnsi" w:hAnsi="Times New Roman CYR" w:cs="Times New Roman CYR"/>
          <w:lang w:eastAsia="en-US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6C1F84" w:rsidRDefault="006C1F84" w:rsidP="006C1F84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C1F84" w:rsidRDefault="006C1F84" w:rsidP="006C1F84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7. </w:t>
      </w:r>
      <w:r>
        <w:rPr>
          <w:rFonts w:ascii="Times New Roman CYR" w:eastAsiaTheme="minorHAnsi" w:hAnsi="Times New Roman CYR" w:cs="Times New Roman CYR"/>
          <w:lang w:eastAsia="en-US"/>
        </w:rPr>
        <w:t>ФОРС-МАЖОР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7.1. </w:t>
      </w:r>
      <w:r>
        <w:rPr>
          <w:rFonts w:ascii="Times New Roman CYR" w:eastAsiaTheme="minorHAnsi" w:hAnsi="Times New Roman CYR" w:cs="Times New Roman CYR"/>
          <w:lang w:eastAsia="en-US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 и другие стихийные бедствия.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7.2. </w:t>
      </w:r>
      <w:r>
        <w:rPr>
          <w:rFonts w:ascii="Times New Roman CYR" w:eastAsiaTheme="minorHAnsi" w:hAnsi="Times New Roman CYR" w:cs="Times New Roman CYR"/>
          <w:lang w:eastAsia="en-US"/>
        </w:rPr>
        <w:t>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7.3. </w:t>
      </w:r>
      <w:r>
        <w:rPr>
          <w:rFonts w:ascii="Times New Roman CYR" w:eastAsiaTheme="minorHAnsi" w:hAnsi="Times New Roman CYR" w:cs="Times New Roman CYR"/>
          <w:lang w:eastAsia="en-US"/>
        </w:rPr>
        <w:t xml:space="preserve">Дальнейшая судьба настоящего договора в таких случаях должна быть определена соглашением сторон. При </w:t>
      </w:r>
      <w:proofErr w:type="gramStart"/>
      <w:r>
        <w:rPr>
          <w:rFonts w:ascii="Times New Roman CYR" w:eastAsiaTheme="minorHAnsi" w:hAnsi="Times New Roman CYR" w:cs="Times New Roman CYR"/>
          <w:lang w:eastAsia="en-US"/>
        </w:rPr>
        <w:t>не достижении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 xml:space="preserve"> согласия стороны вправе обратиться в суд для решения этого вопроса.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Default="006C1F84" w:rsidP="006C1F8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C1F84" w:rsidRDefault="006C1F84" w:rsidP="006C1F84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lastRenderedPageBreak/>
        <w:t xml:space="preserve">8. </w:t>
      </w:r>
      <w:r>
        <w:rPr>
          <w:rFonts w:ascii="Times New Roman CYR" w:eastAsiaTheme="minorHAnsi" w:hAnsi="Times New Roman CYR" w:cs="Times New Roman CYR"/>
          <w:lang w:eastAsia="en-US"/>
        </w:rPr>
        <w:t>ПОРЯДОК ИЗМЕНЕНИЯ И ДОПОЛНЕНИЯ ДОГОВОРА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8.1. </w:t>
      </w:r>
      <w:r>
        <w:rPr>
          <w:rFonts w:ascii="Times New Roman CYR" w:eastAsiaTheme="minorHAnsi" w:hAnsi="Times New Roman CYR" w:cs="Times New Roman CYR"/>
          <w:lang w:eastAsia="en-US"/>
        </w:rPr>
        <w:t>Любые изменения и дополнения к настоящему договору, его расторжение и прекращение имеют силу только в том случае, если они оформлены в письменном виде и подписаны обеими сторонами. Изменения и дополнения договора подлежат государственной регистрации в установленном законом порядке.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Default="006C1F84" w:rsidP="006C1F84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9. </w:t>
      </w:r>
      <w:r>
        <w:rPr>
          <w:rFonts w:ascii="Times New Roman CYR" w:eastAsiaTheme="minorHAnsi" w:hAnsi="Times New Roman CYR" w:cs="Times New Roman CYR"/>
          <w:lang w:eastAsia="en-US"/>
        </w:rPr>
        <w:t>ЗАКЛЮЧИТЕЛЬНЫЕ ПОЛОЖЕНИЯ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9.1. </w:t>
      </w:r>
      <w:r>
        <w:rPr>
          <w:rFonts w:ascii="Times New Roman CYR" w:eastAsiaTheme="minorHAnsi" w:hAnsi="Times New Roman CYR" w:cs="Times New Roman CYR"/>
          <w:lang w:eastAsia="en-US"/>
        </w:rPr>
        <w:t xml:space="preserve">Настоящий договор составлен в 3-х экземплярах, имеющих одинаковую юридическую силу, по одному экземпляру для каждой из сторон и один экземпляр для органа, осуществляющего его регистрацию. 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9.2. </w:t>
      </w:r>
      <w:r>
        <w:rPr>
          <w:rFonts w:ascii="Times New Roman CYR" w:eastAsiaTheme="minorHAnsi" w:hAnsi="Times New Roman CYR" w:cs="Times New Roman CYR"/>
          <w:lang w:eastAsia="en-US"/>
        </w:rPr>
        <w:t xml:space="preserve">По соглашению сторон арендуемое помещение оценено </w:t>
      </w:r>
      <w:proofErr w:type="gramStart"/>
      <w:r>
        <w:rPr>
          <w:rFonts w:ascii="Times New Roman CYR" w:eastAsiaTheme="minorHAnsi" w:hAnsi="Times New Roman CYR" w:cs="Times New Roman CYR"/>
          <w:lang w:eastAsia="en-US"/>
        </w:rPr>
        <w:t>в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 xml:space="preserve"> __________________рублей. Данная оценка учитывается при возмещении ущерба.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left="-900" w:firstLine="90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         </w:t>
      </w:r>
      <w:r>
        <w:rPr>
          <w:rFonts w:ascii="Times New Roman CYR" w:eastAsiaTheme="minorHAnsi" w:hAnsi="Times New Roman CYR" w:cs="Times New Roman CYR"/>
          <w:lang w:eastAsia="en-US"/>
        </w:rPr>
        <w:t>Во всем остальном, не предусмотренном настоящим договором, стороны будут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ind w:left="-900" w:firstLine="90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руководствоваться действующим законодательством Российской Федерации.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left="-900" w:firstLine="90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Default="006C1F84" w:rsidP="006C1F84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10. </w:t>
      </w:r>
      <w:r>
        <w:rPr>
          <w:rFonts w:ascii="Times New Roman CYR" w:eastAsiaTheme="minorHAnsi" w:hAnsi="Times New Roman CYR" w:cs="Times New Roman CYR"/>
          <w:lang w:eastAsia="en-US"/>
        </w:rPr>
        <w:t>РЕКВИЗИТЫ СТОРОН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Default="006C1F84" w:rsidP="006C1F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lang w:eastAsia="en-US"/>
        </w:rPr>
      </w:pPr>
      <w:r w:rsidRPr="006C1F84">
        <w:rPr>
          <w:rFonts w:eastAsiaTheme="minorHAnsi"/>
          <w:b/>
          <w:bCs/>
          <w:lang w:eastAsia="en-US"/>
        </w:rPr>
        <w:t>«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>Арендодатель</w:t>
      </w:r>
      <w:r w:rsidRPr="006C1F84">
        <w:rPr>
          <w:rFonts w:eastAsiaTheme="minorHAnsi"/>
          <w:b/>
          <w:bCs/>
          <w:lang w:eastAsia="en-US"/>
        </w:rPr>
        <w:t>»:</w:t>
      </w:r>
      <w:r w:rsidRPr="006C1F84">
        <w:rPr>
          <w:rFonts w:eastAsiaTheme="minorHAnsi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Администрация посёлка имени </w:t>
      </w:r>
      <w:proofErr w:type="spellStart"/>
      <w:r>
        <w:rPr>
          <w:rFonts w:ascii="Times New Roman CYR" w:eastAsiaTheme="minorHAnsi" w:hAnsi="Times New Roman CYR" w:cs="Times New Roman CYR"/>
          <w:b/>
          <w:bCs/>
          <w:lang w:eastAsia="en-US"/>
        </w:rPr>
        <w:t>К.Либкнехта</w:t>
      </w:r>
      <w:proofErr w:type="spellEnd"/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Курчатовского района, Курской области,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Адрес: Курская область, Курчатовский район,  п. им. </w:t>
      </w:r>
      <w:proofErr w:type="spellStart"/>
      <w:r>
        <w:rPr>
          <w:rFonts w:ascii="Times New Roman CYR" w:eastAsiaTheme="minorHAnsi" w:hAnsi="Times New Roman CYR" w:cs="Times New Roman CYR"/>
          <w:lang w:eastAsia="en-US"/>
        </w:rPr>
        <w:t>К.Либкнехта</w:t>
      </w:r>
      <w:proofErr w:type="spellEnd"/>
      <w:r>
        <w:rPr>
          <w:rFonts w:ascii="Times New Roman CYR" w:eastAsiaTheme="minorHAnsi" w:hAnsi="Times New Roman CYR" w:cs="Times New Roman CYR"/>
          <w:lang w:eastAsia="en-US"/>
        </w:rPr>
        <w:t xml:space="preserve">, ул. </w:t>
      </w:r>
      <w:proofErr w:type="spellStart"/>
      <w:r>
        <w:rPr>
          <w:rFonts w:ascii="Times New Roman CYR" w:eastAsiaTheme="minorHAnsi" w:hAnsi="Times New Roman CYR" w:cs="Times New Roman CYR"/>
          <w:lang w:eastAsia="en-US"/>
        </w:rPr>
        <w:t>З.Х.Суворова</w:t>
      </w:r>
      <w:proofErr w:type="spellEnd"/>
      <w:r>
        <w:rPr>
          <w:rFonts w:ascii="Times New Roman CYR" w:eastAsiaTheme="minorHAnsi" w:hAnsi="Times New Roman CYR" w:cs="Times New Roman CYR"/>
          <w:lang w:eastAsia="en-US"/>
        </w:rPr>
        <w:t xml:space="preserve"> 7 </w:t>
      </w:r>
      <w:r w:rsidRPr="006C1F84">
        <w:rPr>
          <w:rFonts w:eastAsiaTheme="minorHAnsi"/>
          <w:lang w:eastAsia="en-US"/>
        </w:rPr>
        <w:t>«</w:t>
      </w:r>
      <w:r>
        <w:rPr>
          <w:rFonts w:ascii="Times New Roman CYR" w:eastAsiaTheme="minorHAnsi" w:hAnsi="Times New Roman CYR" w:cs="Times New Roman CYR"/>
          <w:lang w:eastAsia="en-US"/>
        </w:rPr>
        <w:t>а</w:t>
      </w:r>
      <w:r w:rsidRPr="006C1F84">
        <w:rPr>
          <w:rFonts w:eastAsiaTheme="minorHAnsi"/>
          <w:lang w:eastAsia="en-US"/>
        </w:rPr>
        <w:t xml:space="preserve">»,                                                                                 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получатель УФК по Курской области (Администрация посёлка имени </w:t>
      </w:r>
      <w:proofErr w:type="spellStart"/>
      <w:r>
        <w:rPr>
          <w:rFonts w:ascii="Times New Roman CYR" w:eastAsiaTheme="minorHAnsi" w:hAnsi="Times New Roman CYR" w:cs="Times New Roman CYR"/>
          <w:lang w:eastAsia="en-US"/>
        </w:rPr>
        <w:t>К.Либкнехта</w:t>
      </w:r>
      <w:proofErr w:type="spellEnd"/>
      <w:r>
        <w:rPr>
          <w:rFonts w:ascii="Times New Roman CYR" w:eastAsiaTheme="minorHAnsi" w:hAnsi="Times New Roman CYR" w:cs="Times New Roman CYR"/>
          <w:lang w:eastAsia="en-US"/>
        </w:rPr>
        <w:t xml:space="preserve"> Курчатовского района, Курской области)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Отделение Курск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lang w:eastAsia="en-US"/>
        </w:rPr>
        <w:t>р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>/с 40101810600000010001, ИНН 4612000967,  КПП 461201001, БИК  043807001,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ОКТМО 38621153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КБК – аренда помещения - 001</w:t>
      </w:r>
      <w:r>
        <w:rPr>
          <w:rFonts w:eastAsiaTheme="minorHAnsi"/>
          <w:b/>
          <w:bCs/>
          <w:lang w:val="en-US" w:eastAsia="en-US"/>
        </w:rPr>
        <w:t> </w:t>
      </w:r>
      <w:r w:rsidRPr="006C1F84">
        <w:rPr>
          <w:rFonts w:eastAsiaTheme="minorHAnsi"/>
          <w:b/>
          <w:bCs/>
          <w:lang w:eastAsia="en-US"/>
        </w:rPr>
        <w:t>111</w:t>
      </w:r>
      <w:r>
        <w:rPr>
          <w:rFonts w:eastAsiaTheme="minorHAnsi"/>
          <w:b/>
          <w:bCs/>
          <w:lang w:val="en-US" w:eastAsia="en-US"/>
        </w:rPr>
        <w:t> </w:t>
      </w:r>
      <w:r w:rsidRPr="006C1F84">
        <w:rPr>
          <w:rFonts w:eastAsiaTheme="minorHAnsi"/>
          <w:b/>
          <w:bCs/>
          <w:lang w:eastAsia="en-US"/>
        </w:rPr>
        <w:t>05035 10 0000 120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C1F84">
        <w:rPr>
          <w:rFonts w:eastAsiaTheme="minorHAnsi"/>
          <w:b/>
          <w:bCs/>
          <w:lang w:eastAsia="en-US"/>
        </w:rPr>
        <w:t xml:space="preserve"> «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>Арендатор</w:t>
      </w:r>
      <w:r w:rsidRPr="006C1F84">
        <w:rPr>
          <w:rFonts w:eastAsiaTheme="minorHAnsi"/>
          <w:b/>
          <w:bCs/>
          <w:lang w:eastAsia="en-US"/>
        </w:rPr>
        <w:t>»:</w:t>
      </w:r>
      <w:r w:rsidRPr="006C1F84">
        <w:rPr>
          <w:rFonts w:eastAsiaTheme="minorHAnsi"/>
          <w:lang w:eastAsia="en-US"/>
        </w:rPr>
        <w:t xml:space="preserve"> 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________________________________________________________________________________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Default="006C1F84" w:rsidP="006C1F84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                </w:t>
      </w:r>
      <w:r>
        <w:rPr>
          <w:rFonts w:ascii="Times New Roman CYR" w:eastAsiaTheme="minorHAnsi" w:hAnsi="Times New Roman CYR" w:cs="Times New Roman CYR"/>
          <w:lang w:eastAsia="en-US"/>
        </w:rPr>
        <w:t xml:space="preserve">ПОДПИСИ СТОРОН: 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C1F84">
        <w:rPr>
          <w:rFonts w:eastAsiaTheme="minorHAnsi"/>
          <w:lang w:eastAsia="en-US"/>
        </w:rPr>
        <w:t xml:space="preserve"> 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67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67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6C1F84">
        <w:rPr>
          <w:rFonts w:eastAsiaTheme="minorHAnsi"/>
          <w:b/>
          <w:bCs/>
          <w:lang w:eastAsia="en-US"/>
        </w:rPr>
        <w:t>«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>Арендодатель</w:t>
      </w:r>
      <w:r w:rsidRPr="006C1F84">
        <w:rPr>
          <w:rFonts w:eastAsiaTheme="minorHAnsi"/>
          <w:b/>
          <w:bCs/>
          <w:lang w:eastAsia="en-US"/>
        </w:rPr>
        <w:t>»</w:t>
      </w:r>
      <w:proofErr w:type="gramStart"/>
      <w:r w:rsidRPr="006C1F84">
        <w:rPr>
          <w:rFonts w:eastAsiaTheme="minorHAnsi"/>
          <w:b/>
          <w:bCs/>
          <w:lang w:eastAsia="en-US"/>
        </w:rPr>
        <w:t xml:space="preserve"> :</w:t>
      </w:r>
      <w:proofErr w:type="gramEnd"/>
      <w:r w:rsidRPr="006C1F84">
        <w:rPr>
          <w:rFonts w:eastAsiaTheme="minorHAnsi"/>
          <w:b/>
          <w:bCs/>
          <w:lang w:eastAsia="en-US"/>
        </w:rPr>
        <w:t xml:space="preserve">   </w:t>
      </w:r>
      <w:r w:rsidRPr="006C1F84">
        <w:rPr>
          <w:rFonts w:eastAsiaTheme="minorHAnsi"/>
          <w:lang w:eastAsia="en-US"/>
        </w:rPr>
        <w:t xml:space="preserve">                                                   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1F84">
        <w:rPr>
          <w:rFonts w:eastAsiaTheme="minorHAnsi"/>
          <w:lang w:eastAsia="en-US"/>
        </w:rPr>
        <w:t>_________________________________________________________________________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           </w:t>
      </w:r>
      <w:r>
        <w:rPr>
          <w:rFonts w:ascii="Times New Roman CYR" w:eastAsiaTheme="minorHAnsi" w:hAnsi="Times New Roman CYR" w:cs="Times New Roman CYR"/>
          <w:lang w:eastAsia="en-US"/>
        </w:rPr>
        <w:t>М.П.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1F84">
        <w:rPr>
          <w:rFonts w:eastAsiaTheme="minorHAnsi"/>
          <w:lang w:eastAsia="en-US"/>
        </w:rPr>
        <w:t xml:space="preserve">     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b/>
          <w:bCs/>
          <w:lang w:eastAsia="en-US"/>
        </w:rPr>
      </w:pPr>
      <w:r w:rsidRPr="006C1F84">
        <w:rPr>
          <w:rFonts w:eastAsiaTheme="minorHAnsi"/>
          <w:b/>
          <w:bCs/>
          <w:lang w:eastAsia="en-US"/>
        </w:rPr>
        <w:t>«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>Арендатор</w:t>
      </w:r>
      <w:r w:rsidRPr="006C1F84">
        <w:rPr>
          <w:rFonts w:eastAsiaTheme="minorHAnsi"/>
          <w:b/>
          <w:bCs/>
          <w:lang w:eastAsia="en-US"/>
        </w:rPr>
        <w:t>»: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Pr="006C1F84" w:rsidRDefault="006C1F84" w:rsidP="006C1F84">
      <w:pPr>
        <w:tabs>
          <w:tab w:val="left" w:pos="6120"/>
          <w:tab w:val="left" w:pos="6300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1F84">
        <w:rPr>
          <w:rFonts w:eastAsiaTheme="minorHAnsi"/>
          <w:lang w:eastAsia="en-US"/>
        </w:rPr>
        <w:t>_________________________________________________________________________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           </w:t>
      </w:r>
      <w:r>
        <w:rPr>
          <w:rFonts w:ascii="Times New Roman CYR" w:eastAsiaTheme="minorHAnsi" w:hAnsi="Times New Roman CYR" w:cs="Times New Roman CYR"/>
          <w:lang w:eastAsia="en-US"/>
        </w:rPr>
        <w:t>М.П.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Default="006C1F84" w:rsidP="006C1F84">
      <w:pPr>
        <w:suppressAutoHyphens w:val="0"/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lastRenderedPageBreak/>
        <w:t>Приложение №2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к Договору аренды </w:t>
      </w:r>
      <w:r w:rsidRPr="006C1F84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>_____</w:t>
      </w:r>
      <w:r w:rsidRPr="006C1F84">
        <w:rPr>
          <w:rFonts w:eastAsiaTheme="minorHAnsi"/>
          <w:lang w:eastAsia="en-US"/>
        </w:rPr>
        <w:t xml:space="preserve">   </w:t>
      </w:r>
      <w:r>
        <w:rPr>
          <w:rFonts w:ascii="Times New Roman CYR" w:eastAsiaTheme="minorHAnsi" w:hAnsi="Times New Roman CYR" w:cs="Times New Roman CYR"/>
          <w:lang w:eastAsia="en-US"/>
        </w:rPr>
        <w:t xml:space="preserve">от  </w:t>
      </w:r>
      <w:r w:rsidRPr="006C1F84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___</w:t>
      </w:r>
      <w:r w:rsidRPr="006C1F84">
        <w:rPr>
          <w:rFonts w:eastAsiaTheme="minorHAnsi"/>
          <w:lang w:eastAsia="en-US"/>
        </w:rPr>
        <w:t xml:space="preserve">» </w:t>
      </w:r>
      <w:r>
        <w:rPr>
          <w:rFonts w:eastAsiaTheme="minorHAnsi"/>
          <w:lang w:eastAsia="en-US"/>
        </w:rPr>
        <w:t>_________</w:t>
      </w:r>
      <w:r>
        <w:rPr>
          <w:rFonts w:ascii="Times New Roman CYR" w:eastAsiaTheme="minorHAnsi" w:hAnsi="Times New Roman CYR" w:cs="Times New Roman CYR"/>
          <w:lang w:eastAsia="en-US"/>
        </w:rPr>
        <w:t xml:space="preserve"> 20__г.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Default="006C1F84" w:rsidP="006C1F84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АКТ</w:t>
      </w:r>
    </w:p>
    <w:p w:rsidR="006C1F84" w:rsidRDefault="006C1F84" w:rsidP="006C1F84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ПРИЁМА-ПЕРЕДАЧИ  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Default="006C1F84" w:rsidP="006C1F84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proofErr w:type="spellStart"/>
      <w:r>
        <w:rPr>
          <w:rFonts w:ascii="Times New Roman CYR" w:eastAsiaTheme="minorHAnsi" w:hAnsi="Times New Roman CYR" w:cs="Times New Roman CYR"/>
          <w:lang w:eastAsia="en-US"/>
        </w:rPr>
        <w:t>пос.им</w:t>
      </w:r>
      <w:proofErr w:type="spellEnd"/>
      <w:r>
        <w:rPr>
          <w:rFonts w:ascii="Times New Roman CYR" w:eastAsiaTheme="minorHAnsi" w:hAnsi="Times New Roman CYR" w:cs="Times New Roman CYR"/>
          <w:lang w:eastAsia="en-US"/>
        </w:rPr>
        <w:t xml:space="preserve">. </w:t>
      </w:r>
      <w:proofErr w:type="spellStart"/>
      <w:r>
        <w:rPr>
          <w:rFonts w:ascii="Times New Roman CYR" w:eastAsiaTheme="minorHAnsi" w:hAnsi="Times New Roman CYR" w:cs="Times New Roman CYR"/>
          <w:lang w:eastAsia="en-US"/>
        </w:rPr>
        <w:t>К.Либкнехта</w:t>
      </w:r>
      <w:proofErr w:type="spellEnd"/>
      <w:r>
        <w:rPr>
          <w:rFonts w:ascii="Times New Roman CYR" w:eastAsiaTheme="minorHAnsi" w:hAnsi="Times New Roman CYR" w:cs="Times New Roman CYR"/>
          <w:lang w:eastAsia="en-US"/>
        </w:rPr>
        <w:t xml:space="preserve">                             ______________________________________________                                       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     </w:t>
      </w:r>
      <w:proofErr w:type="gramStart"/>
      <w:r>
        <w:rPr>
          <w:rFonts w:ascii="Times New Roman CYR" w:eastAsiaTheme="minorHAnsi" w:hAnsi="Times New Roman CYR" w:cs="Times New Roman CYR"/>
          <w:lang w:eastAsia="en-US"/>
        </w:rPr>
        <w:t xml:space="preserve">Администрация посёлка имени </w:t>
      </w:r>
      <w:proofErr w:type="spellStart"/>
      <w:r>
        <w:rPr>
          <w:rFonts w:ascii="Times New Roman CYR" w:eastAsiaTheme="minorHAnsi" w:hAnsi="Times New Roman CYR" w:cs="Times New Roman CYR"/>
          <w:lang w:eastAsia="en-US"/>
        </w:rPr>
        <w:t>К.Либкнехта</w:t>
      </w:r>
      <w:proofErr w:type="spellEnd"/>
      <w:r>
        <w:rPr>
          <w:rFonts w:ascii="Times New Roman CYR" w:eastAsiaTheme="minorHAnsi" w:hAnsi="Times New Roman CYR" w:cs="Times New Roman CYR"/>
          <w:lang w:eastAsia="en-US"/>
        </w:rPr>
        <w:t xml:space="preserve"> Курчатовского района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 xml:space="preserve">Курской области, именуемая в дальнейшем   </w:t>
      </w:r>
      <w:r w:rsidRPr="006C1F84">
        <w:rPr>
          <w:rFonts w:eastAsiaTheme="minorHAnsi"/>
          <w:lang w:eastAsia="en-US"/>
        </w:rPr>
        <w:t>«</w:t>
      </w:r>
      <w:r>
        <w:rPr>
          <w:rFonts w:ascii="Times New Roman CYR" w:eastAsiaTheme="minorHAnsi" w:hAnsi="Times New Roman CYR" w:cs="Times New Roman CYR"/>
          <w:lang w:eastAsia="en-US"/>
        </w:rPr>
        <w:t>Арендодатель</w:t>
      </w:r>
      <w:r w:rsidRPr="006C1F84">
        <w:rPr>
          <w:rFonts w:eastAsiaTheme="minorHAnsi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lang w:eastAsia="en-US"/>
        </w:rPr>
        <w:t xml:space="preserve">в  лице  главы  посёлка имени </w:t>
      </w:r>
      <w:proofErr w:type="spellStart"/>
      <w:r>
        <w:rPr>
          <w:rFonts w:ascii="Times New Roman CYR" w:eastAsiaTheme="minorHAnsi" w:hAnsi="Times New Roman CYR" w:cs="Times New Roman CYR"/>
          <w:lang w:eastAsia="en-US"/>
        </w:rPr>
        <w:t>К.Либкнехта</w:t>
      </w:r>
      <w:proofErr w:type="spellEnd"/>
      <w:r>
        <w:rPr>
          <w:rFonts w:ascii="Times New Roman CYR" w:eastAsiaTheme="minorHAnsi" w:hAnsi="Times New Roman CYR" w:cs="Times New Roman CYR"/>
          <w:lang w:eastAsia="en-US"/>
        </w:rPr>
        <w:t xml:space="preserve">, Курчатовского района, Курской области </w:t>
      </w:r>
      <w:proofErr w:type="spellStart"/>
      <w:r>
        <w:rPr>
          <w:rFonts w:ascii="Times New Roman CYR" w:eastAsiaTheme="minorHAnsi" w:hAnsi="Times New Roman CYR" w:cs="Times New Roman CYR"/>
          <w:b/>
          <w:bCs/>
          <w:lang w:eastAsia="en-US"/>
        </w:rPr>
        <w:t>Туточкина</w:t>
      </w:r>
      <w:proofErr w:type="spellEnd"/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Александра Михайловича,</w:t>
      </w:r>
      <w:r>
        <w:rPr>
          <w:rFonts w:ascii="Times New Roman CYR" w:eastAsiaTheme="minorHAnsi" w:hAnsi="Times New Roman CYR" w:cs="Times New Roman CYR"/>
          <w:lang w:eastAsia="en-US"/>
        </w:rPr>
        <w:t xml:space="preserve"> действующего  на  основании  Федерального Закона </w:t>
      </w:r>
      <w:r w:rsidRPr="006C1F84">
        <w:rPr>
          <w:rFonts w:eastAsiaTheme="minorHAnsi"/>
          <w:lang w:eastAsia="en-US"/>
        </w:rPr>
        <w:t>«</w:t>
      </w:r>
      <w:r>
        <w:rPr>
          <w:rFonts w:ascii="Times New Roman CYR" w:eastAsiaTheme="minorHAnsi" w:hAnsi="Times New Roman CYR" w:cs="Times New Roman CYR"/>
          <w:lang w:eastAsia="en-US"/>
        </w:rPr>
        <w:t xml:space="preserve">Об общих принципах организации  местного самоуправления в РФ", Устава  поселка, передала, а </w:t>
      </w:r>
      <w:r w:rsidR="003F2388">
        <w:rPr>
          <w:rFonts w:ascii="Times New Roman CYR" w:eastAsiaTheme="minorHAnsi" w:hAnsi="Times New Roman CYR" w:cs="Times New Roman CYR"/>
          <w:b/>
          <w:bCs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CYR" w:eastAsiaTheme="minorHAnsi" w:hAnsi="Times New Roman CYR" w:cs="Times New Roman CYR"/>
          <w:lang w:eastAsia="en-US"/>
        </w:rPr>
        <w:t xml:space="preserve">, именуемый в дальнейшем </w:t>
      </w:r>
      <w:r w:rsidRPr="006C1F84">
        <w:rPr>
          <w:rFonts w:eastAsiaTheme="minorHAnsi"/>
          <w:lang w:eastAsia="en-US"/>
        </w:rPr>
        <w:t>«</w:t>
      </w:r>
      <w:r>
        <w:rPr>
          <w:rFonts w:ascii="Times New Roman CYR" w:eastAsiaTheme="minorHAnsi" w:hAnsi="Times New Roman CYR" w:cs="Times New Roman CYR"/>
          <w:lang w:eastAsia="en-US"/>
        </w:rPr>
        <w:t>Арендатор</w:t>
      </w:r>
      <w:r w:rsidRPr="006C1F84">
        <w:rPr>
          <w:rFonts w:eastAsiaTheme="minorHAnsi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lang w:eastAsia="en-US"/>
        </w:rPr>
        <w:t xml:space="preserve">принял в аренду </w:t>
      </w:r>
      <w:r w:rsidR="003F2388">
        <w:rPr>
          <w:rFonts w:ascii="Times New Roman CYR" w:eastAsiaTheme="minorHAnsi" w:hAnsi="Times New Roman CYR" w:cs="Times New Roman CYR"/>
          <w:b/>
          <w:bCs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     </w:t>
      </w:r>
      <w:r>
        <w:rPr>
          <w:rFonts w:ascii="Times New Roman CYR" w:eastAsiaTheme="minorHAnsi" w:hAnsi="Times New Roman CYR" w:cs="Times New Roman CYR"/>
          <w:lang w:eastAsia="en-US"/>
        </w:rPr>
        <w:t xml:space="preserve">Техническое состояние </w:t>
      </w:r>
      <w:r w:rsidR="003F2388">
        <w:rPr>
          <w:rFonts w:ascii="Times New Roman CYR" w:eastAsiaTheme="minorHAnsi" w:hAnsi="Times New Roman CYR" w:cs="Times New Roman CYR"/>
          <w:lang w:eastAsia="en-US"/>
        </w:rPr>
        <w:t xml:space="preserve">____________________________________ </w:t>
      </w:r>
      <w:r>
        <w:rPr>
          <w:rFonts w:ascii="Times New Roman CYR" w:eastAsiaTheme="minorHAnsi" w:hAnsi="Times New Roman CYR" w:cs="Times New Roman CYR"/>
          <w:lang w:eastAsia="en-US"/>
        </w:rPr>
        <w:t>удовлетворительное и позволяет использовать его в целях, предусмотренных п.1.1 указанного Договора</w:t>
      </w:r>
      <w:proofErr w:type="gramStart"/>
      <w:r>
        <w:rPr>
          <w:rFonts w:ascii="Times New Roman CYR" w:eastAsiaTheme="minorHAnsi" w:hAnsi="Times New Roman CYR" w:cs="Times New Roman CYR"/>
          <w:lang w:eastAsia="en-US"/>
        </w:rPr>
        <w:t xml:space="preserve"> .</w:t>
      </w:r>
      <w:proofErr w:type="gramEnd"/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Default="006C1F84" w:rsidP="006C1F84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ПОДПИСИ СТОРОН: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67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67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          </w:t>
      </w:r>
      <w:r>
        <w:rPr>
          <w:rFonts w:ascii="Times New Roman CYR" w:eastAsiaTheme="minorHAnsi" w:hAnsi="Times New Roman CYR" w:cs="Times New Roman CYR"/>
          <w:lang w:eastAsia="en-US"/>
        </w:rPr>
        <w:t xml:space="preserve">Передал:                                                              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67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6C1F84">
        <w:rPr>
          <w:rFonts w:eastAsiaTheme="minorHAnsi"/>
          <w:b/>
          <w:bCs/>
          <w:lang w:eastAsia="en-US"/>
        </w:rPr>
        <w:t>«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>Арендодатель</w:t>
      </w:r>
      <w:r w:rsidRPr="006C1F84">
        <w:rPr>
          <w:rFonts w:eastAsiaTheme="minorHAnsi"/>
          <w:b/>
          <w:bCs/>
          <w:lang w:eastAsia="en-US"/>
        </w:rPr>
        <w:t>»</w:t>
      </w:r>
      <w:proofErr w:type="gramStart"/>
      <w:r w:rsidRPr="006C1F84">
        <w:rPr>
          <w:rFonts w:eastAsiaTheme="minorHAnsi"/>
          <w:b/>
          <w:bCs/>
          <w:lang w:eastAsia="en-US"/>
        </w:rPr>
        <w:t xml:space="preserve"> :</w:t>
      </w:r>
      <w:proofErr w:type="gramEnd"/>
      <w:r w:rsidRPr="006C1F84">
        <w:rPr>
          <w:rFonts w:eastAsiaTheme="minorHAnsi"/>
          <w:b/>
          <w:bCs/>
          <w:lang w:eastAsia="en-US"/>
        </w:rPr>
        <w:t xml:space="preserve">       </w:t>
      </w:r>
      <w:r w:rsidRPr="006C1F84">
        <w:rPr>
          <w:rFonts w:eastAsiaTheme="minorHAnsi"/>
          <w:lang w:eastAsia="en-US"/>
        </w:rPr>
        <w:t xml:space="preserve">                                               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1F84">
        <w:rPr>
          <w:rFonts w:eastAsiaTheme="minorHAnsi"/>
          <w:lang w:eastAsia="en-US"/>
        </w:rPr>
        <w:t>______________________________________________________________________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           </w:t>
      </w:r>
      <w:r>
        <w:rPr>
          <w:rFonts w:ascii="Times New Roman CYR" w:eastAsiaTheme="minorHAnsi" w:hAnsi="Times New Roman CYR" w:cs="Times New Roman CYR"/>
          <w:lang w:eastAsia="en-US"/>
        </w:rPr>
        <w:t>М.П.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       </w:t>
      </w:r>
      <w:r>
        <w:rPr>
          <w:rFonts w:ascii="Times New Roman CYR" w:eastAsiaTheme="minorHAnsi" w:hAnsi="Times New Roman CYR" w:cs="Times New Roman CYR"/>
          <w:lang w:eastAsia="en-US"/>
        </w:rPr>
        <w:t>Принял: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67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b/>
          <w:bCs/>
          <w:lang w:eastAsia="en-US"/>
        </w:rPr>
      </w:pPr>
      <w:r w:rsidRPr="006C1F84">
        <w:rPr>
          <w:rFonts w:eastAsiaTheme="minorHAnsi"/>
          <w:b/>
          <w:bCs/>
          <w:lang w:eastAsia="en-US"/>
        </w:rPr>
        <w:t>«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>Арендатор</w:t>
      </w:r>
      <w:r w:rsidRPr="006C1F84">
        <w:rPr>
          <w:rFonts w:eastAsiaTheme="minorHAnsi"/>
          <w:b/>
          <w:bCs/>
          <w:lang w:eastAsia="en-US"/>
        </w:rPr>
        <w:t>»: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Pr="006C1F84" w:rsidRDefault="006C1F84" w:rsidP="006C1F84">
      <w:pPr>
        <w:tabs>
          <w:tab w:val="left" w:pos="6120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1F84">
        <w:rPr>
          <w:rFonts w:eastAsiaTheme="minorHAnsi"/>
          <w:lang w:eastAsia="en-US"/>
        </w:rPr>
        <w:t>________________________________________________________________________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Default="006C1F84" w:rsidP="006C1F8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C1F84">
        <w:rPr>
          <w:rFonts w:eastAsiaTheme="minorHAnsi"/>
          <w:lang w:eastAsia="en-US"/>
        </w:rPr>
        <w:t xml:space="preserve">           </w:t>
      </w:r>
      <w:r>
        <w:rPr>
          <w:rFonts w:ascii="Times New Roman CYR" w:eastAsiaTheme="minorHAnsi" w:hAnsi="Times New Roman CYR" w:cs="Times New Roman CYR"/>
          <w:lang w:eastAsia="en-US"/>
        </w:rPr>
        <w:t>М.П.</w:t>
      </w: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F84" w:rsidRPr="006C1F84" w:rsidRDefault="006C1F84" w:rsidP="006C1F84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sectPr w:rsidR="006C1F84" w:rsidRPr="006C1F84" w:rsidSect="004B0607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0EA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DCCB6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</w:abstractNum>
  <w:abstractNum w:abstractNumId="10">
    <w:nsid w:val="239304A8"/>
    <w:multiLevelType w:val="hybridMultilevel"/>
    <w:tmpl w:val="84D8B440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250"/>
    <w:rsid w:val="00000B65"/>
    <w:rsid w:val="00004C00"/>
    <w:rsid w:val="000F6258"/>
    <w:rsid w:val="00127AE7"/>
    <w:rsid w:val="00130512"/>
    <w:rsid w:val="00150540"/>
    <w:rsid w:val="00162859"/>
    <w:rsid w:val="001637B1"/>
    <w:rsid w:val="00171C75"/>
    <w:rsid w:val="0017666A"/>
    <w:rsid w:val="00177C9A"/>
    <w:rsid w:val="00190BFB"/>
    <w:rsid w:val="001C44FA"/>
    <w:rsid w:val="00256A96"/>
    <w:rsid w:val="002675D7"/>
    <w:rsid w:val="002A38E1"/>
    <w:rsid w:val="002C1442"/>
    <w:rsid w:val="002D52C4"/>
    <w:rsid w:val="00300321"/>
    <w:rsid w:val="00302DD0"/>
    <w:rsid w:val="00332984"/>
    <w:rsid w:val="00345EFA"/>
    <w:rsid w:val="00352F54"/>
    <w:rsid w:val="00355580"/>
    <w:rsid w:val="00360101"/>
    <w:rsid w:val="00394FC6"/>
    <w:rsid w:val="003A1F87"/>
    <w:rsid w:val="003D7277"/>
    <w:rsid w:val="003E37A3"/>
    <w:rsid w:val="003F2388"/>
    <w:rsid w:val="004179E4"/>
    <w:rsid w:val="004231E5"/>
    <w:rsid w:val="00457952"/>
    <w:rsid w:val="004852DB"/>
    <w:rsid w:val="00492FA0"/>
    <w:rsid w:val="004B0607"/>
    <w:rsid w:val="004B3F5C"/>
    <w:rsid w:val="004D74CC"/>
    <w:rsid w:val="004F6E3E"/>
    <w:rsid w:val="005252ED"/>
    <w:rsid w:val="005538BA"/>
    <w:rsid w:val="00553EE0"/>
    <w:rsid w:val="005B4F7F"/>
    <w:rsid w:val="005C551D"/>
    <w:rsid w:val="005D4744"/>
    <w:rsid w:val="00600C2D"/>
    <w:rsid w:val="00603649"/>
    <w:rsid w:val="006219B9"/>
    <w:rsid w:val="0066175E"/>
    <w:rsid w:val="006A4C05"/>
    <w:rsid w:val="006C1661"/>
    <w:rsid w:val="006C1F84"/>
    <w:rsid w:val="006E3B3E"/>
    <w:rsid w:val="006E5B1A"/>
    <w:rsid w:val="006F4241"/>
    <w:rsid w:val="00711729"/>
    <w:rsid w:val="00716BD0"/>
    <w:rsid w:val="007338AE"/>
    <w:rsid w:val="0077042A"/>
    <w:rsid w:val="00791D2D"/>
    <w:rsid w:val="007933B3"/>
    <w:rsid w:val="007A500D"/>
    <w:rsid w:val="007B742F"/>
    <w:rsid w:val="007C6E39"/>
    <w:rsid w:val="00802A75"/>
    <w:rsid w:val="008076BD"/>
    <w:rsid w:val="00845A22"/>
    <w:rsid w:val="00854081"/>
    <w:rsid w:val="008646D7"/>
    <w:rsid w:val="008666C6"/>
    <w:rsid w:val="008E74DA"/>
    <w:rsid w:val="008F5D0D"/>
    <w:rsid w:val="00902385"/>
    <w:rsid w:val="00926C74"/>
    <w:rsid w:val="00964B38"/>
    <w:rsid w:val="00992621"/>
    <w:rsid w:val="00996A29"/>
    <w:rsid w:val="009B51B9"/>
    <w:rsid w:val="009B6363"/>
    <w:rsid w:val="00A01A9A"/>
    <w:rsid w:val="00A0492B"/>
    <w:rsid w:val="00A318A7"/>
    <w:rsid w:val="00A934FB"/>
    <w:rsid w:val="00AA011D"/>
    <w:rsid w:val="00AA79A9"/>
    <w:rsid w:val="00AB458F"/>
    <w:rsid w:val="00AD323A"/>
    <w:rsid w:val="00B915BF"/>
    <w:rsid w:val="00BC0C29"/>
    <w:rsid w:val="00C07AB0"/>
    <w:rsid w:val="00C406E0"/>
    <w:rsid w:val="00C411D4"/>
    <w:rsid w:val="00C41D64"/>
    <w:rsid w:val="00C62726"/>
    <w:rsid w:val="00C65FA8"/>
    <w:rsid w:val="00C8100F"/>
    <w:rsid w:val="00C96789"/>
    <w:rsid w:val="00CC03CA"/>
    <w:rsid w:val="00CC6EAD"/>
    <w:rsid w:val="00CF15C3"/>
    <w:rsid w:val="00D04730"/>
    <w:rsid w:val="00D27FF3"/>
    <w:rsid w:val="00D342A1"/>
    <w:rsid w:val="00D608A4"/>
    <w:rsid w:val="00D92889"/>
    <w:rsid w:val="00DA231F"/>
    <w:rsid w:val="00E10445"/>
    <w:rsid w:val="00E53974"/>
    <w:rsid w:val="00E806E8"/>
    <w:rsid w:val="00EC7591"/>
    <w:rsid w:val="00ED246B"/>
    <w:rsid w:val="00F0359D"/>
    <w:rsid w:val="00F3103F"/>
    <w:rsid w:val="00F84EBD"/>
    <w:rsid w:val="00FD5D39"/>
    <w:rsid w:val="00FD7749"/>
    <w:rsid w:val="00FE2D87"/>
    <w:rsid w:val="00FE4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C0C29"/>
    <w:pPr>
      <w:keepNext/>
      <w:numPr>
        <w:numId w:val="2"/>
      </w:numPr>
      <w:jc w:val="both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BC0C29"/>
    <w:pPr>
      <w:keepNext/>
      <w:numPr>
        <w:ilvl w:val="1"/>
        <w:numId w:val="2"/>
      </w:numPr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3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3974"/>
    <w:pPr>
      <w:ind w:left="720"/>
      <w:contextualSpacing/>
    </w:pPr>
  </w:style>
  <w:style w:type="paragraph" w:customStyle="1" w:styleId="ConsPlusNormal">
    <w:name w:val="ConsPlusNormal"/>
    <w:rsid w:val="00A318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318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538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8B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7A500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A50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0C29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BC0C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аголовок"/>
    <w:basedOn w:val="a"/>
    <w:next w:val="a7"/>
    <w:rsid w:val="00BC0C2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 Indent"/>
    <w:basedOn w:val="a"/>
    <w:link w:val="a9"/>
    <w:semiHidden/>
    <w:rsid w:val="00BC0C29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BC0C2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a"/>
    <w:uiPriority w:val="99"/>
    <w:semiHidden/>
    <w:unhideWhenUsed/>
    <w:rsid w:val="00BC0C29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BC0C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352F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C0C29"/>
    <w:pPr>
      <w:keepNext/>
      <w:numPr>
        <w:numId w:val="2"/>
      </w:numPr>
      <w:jc w:val="both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BC0C29"/>
    <w:pPr>
      <w:keepNext/>
      <w:numPr>
        <w:ilvl w:val="1"/>
        <w:numId w:val="2"/>
      </w:numPr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3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3974"/>
    <w:pPr>
      <w:ind w:left="720"/>
      <w:contextualSpacing/>
    </w:pPr>
  </w:style>
  <w:style w:type="paragraph" w:customStyle="1" w:styleId="ConsPlusNormal">
    <w:name w:val="ConsPlusNormal"/>
    <w:rsid w:val="00A318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318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538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8B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7A500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A50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0C29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BC0C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аголовок"/>
    <w:basedOn w:val="a"/>
    <w:next w:val="a7"/>
    <w:rsid w:val="00BC0C2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 Indent"/>
    <w:basedOn w:val="a"/>
    <w:link w:val="a9"/>
    <w:semiHidden/>
    <w:rsid w:val="00BC0C29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BC0C2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a"/>
    <w:uiPriority w:val="99"/>
    <w:semiHidden/>
    <w:unhideWhenUsed/>
    <w:rsid w:val="00BC0C29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BC0C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F8DD-2A5D-472E-9500-B1F204D4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4988</Words>
  <Characters>28435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60</cp:revision>
  <cp:lastPrinted>2016-02-20T07:44:00Z</cp:lastPrinted>
  <dcterms:created xsi:type="dcterms:W3CDTF">2015-02-10T12:21:00Z</dcterms:created>
  <dcterms:modified xsi:type="dcterms:W3CDTF">2016-02-20T08:47:00Z</dcterms:modified>
</cp:coreProperties>
</file>