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2E" w:rsidRPr="004C7D5C" w:rsidRDefault="00FF082E" w:rsidP="00FF082E">
      <w:pPr>
        <w:widowControl w:val="0"/>
        <w:autoSpaceDE w:val="0"/>
        <w:autoSpaceDN w:val="0"/>
        <w:adjustRightInd w:val="0"/>
        <w:spacing w:before="60" w:after="100"/>
        <w:jc w:val="center"/>
        <w:rPr>
          <w:rFonts w:cs="Times New Roman"/>
          <w:color w:val="000000"/>
          <w:sz w:val="24"/>
          <w:szCs w:val="24"/>
        </w:rPr>
      </w:pPr>
      <w:r w:rsidRPr="004C7D5C">
        <w:rPr>
          <w:rFonts w:cs="Times New Roman"/>
          <w:color w:val="000000"/>
          <w:sz w:val="24"/>
          <w:szCs w:val="24"/>
        </w:rPr>
        <w:t>ПРОТОКОЛ № 1</w:t>
      </w:r>
    </w:p>
    <w:p w:rsidR="00FF082E" w:rsidRPr="004C7D5C" w:rsidRDefault="00FF082E" w:rsidP="00FF082E">
      <w:pPr>
        <w:widowControl w:val="0"/>
        <w:autoSpaceDE w:val="0"/>
        <w:autoSpaceDN w:val="0"/>
        <w:adjustRightInd w:val="0"/>
        <w:spacing w:before="60" w:after="300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4C7D5C">
        <w:rPr>
          <w:rFonts w:cs="Times New Roman"/>
          <w:b/>
          <w:bCs/>
          <w:color w:val="000000"/>
          <w:sz w:val="24"/>
          <w:szCs w:val="24"/>
        </w:rPr>
        <w:t xml:space="preserve">рассмотрения заявок на участие в открытом аукционе по продаже права на заключение договора </w:t>
      </w:r>
      <w:r w:rsidR="001422EB" w:rsidRPr="004C7D5C">
        <w:rPr>
          <w:rFonts w:cs="Times New Roman"/>
          <w:b/>
          <w:bCs/>
          <w:color w:val="000000"/>
          <w:sz w:val="24"/>
          <w:szCs w:val="24"/>
        </w:rPr>
        <w:t>аренды</w:t>
      </w:r>
      <w:r w:rsidR="00E04EC1" w:rsidRPr="004C7D5C">
        <w:rPr>
          <w:rFonts w:cs="Times New Roman"/>
          <w:b/>
          <w:bCs/>
          <w:color w:val="000000"/>
          <w:sz w:val="24"/>
          <w:szCs w:val="24"/>
        </w:rPr>
        <w:t xml:space="preserve"> земельного участка</w:t>
      </w:r>
    </w:p>
    <w:p w:rsidR="00740A49" w:rsidRPr="004C7D5C" w:rsidRDefault="00FF082E" w:rsidP="00FF082E">
      <w:pPr>
        <w:widowControl w:val="0"/>
        <w:autoSpaceDE w:val="0"/>
        <w:autoSpaceDN w:val="0"/>
        <w:adjustRightInd w:val="0"/>
        <w:spacing w:before="60" w:after="160"/>
        <w:rPr>
          <w:rFonts w:cs="Times New Roman"/>
          <w:color w:val="000000"/>
          <w:sz w:val="24"/>
          <w:szCs w:val="24"/>
        </w:rPr>
      </w:pPr>
      <w:r w:rsidRPr="004C7D5C">
        <w:rPr>
          <w:rFonts w:cs="Times New Roman"/>
          <w:color w:val="000000"/>
          <w:sz w:val="24"/>
          <w:szCs w:val="24"/>
        </w:rPr>
        <w:t>Курская область, Курчатовский район, поселок им</w:t>
      </w:r>
      <w:r w:rsidR="00F66CD8" w:rsidRPr="004C7D5C">
        <w:rPr>
          <w:rFonts w:cs="Times New Roman"/>
          <w:color w:val="000000"/>
          <w:sz w:val="24"/>
          <w:szCs w:val="24"/>
        </w:rPr>
        <w:t>е</w:t>
      </w:r>
      <w:r w:rsidRPr="004C7D5C">
        <w:rPr>
          <w:rFonts w:cs="Times New Roman"/>
          <w:color w:val="000000"/>
          <w:sz w:val="24"/>
          <w:szCs w:val="24"/>
        </w:rPr>
        <w:t xml:space="preserve">ни К.Либкнехта, </w:t>
      </w:r>
      <w:proofErr w:type="spellStart"/>
      <w:r w:rsidRPr="004C7D5C">
        <w:rPr>
          <w:rFonts w:cs="Times New Roman"/>
          <w:color w:val="000000"/>
          <w:sz w:val="24"/>
          <w:szCs w:val="24"/>
        </w:rPr>
        <w:t>ул.З.Х.Суворова</w:t>
      </w:r>
      <w:proofErr w:type="spellEnd"/>
      <w:r w:rsidRPr="004C7D5C">
        <w:rPr>
          <w:rFonts w:cs="Times New Roman"/>
          <w:color w:val="000000"/>
          <w:sz w:val="24"/>
          <w:szCs w:val="24"/>
        </w:rPr>
        <w:t>, 7а</w:t>
      </w:r>
    </w:p>
    <w:p w:rsidR="00740A49" w:rsidRPr="004C7D5C" w:rsidRDefault="00740A49">
      <w:pPr>
        <w:tabs>
          <w:tab w:val="left" w:pos="6946"/>
        </w:tabs>
        <w:jc w:val="both"/>
        <w:rPr>
          <w:sz w:val="24"/>
          <w:szCs w:val="24"/>
        </w:rPr>
      </w:pPr>
      <w:r w:rsidRPr="004C7D5C">
        <w:rPr>
          <w:sz w:val="24"/>
          <w:szCs w:val="24"/>
        </w:rPr>
        <w:t xml:space="preserve"> «</w:t>
      </w:r>
      <w:r w:rsidR="00C357E6">
        <w:rPr>
          <w:sz w:val="24"/>
          <w:szCs w:val="24"/>
        </w:rPr>
        <w:t>08</w:t>
      </w:r>
      <w:r w:rsidRPr="004C7D5C">
        <w:rPr>
          <w:sz w:val="24"/>
          <w:szCs w:val="24"/>
        </w:rPr>
        <w:t xml:space="preserve">» </w:t>
      </w:r>
      <w:r w:rsidR="00FF082E" w:rsidRPr="004C7D5C">
        <w:rPr>
          <w:sz w:val="24"/>
          <w:szCs w:val="24"/>
        </w:rPr>
        <w:t>апреля</w:t>
      </w:r>
      <w:r w:rsidRPr="004C7D5C">
        <w:rPr>
          <w:sz w:val="24"/>
          <w:szCs w:val="24"/>
        </w:rPr>
        <w:t>20</w:t>
      </w:r>
      <w:r w:rsidR="00C357E6">
        <w:rPr>
          <w:sz w:val="24"/>
          <w:szCs w:val="24"/>
        </w:rPr>
        <w:t>21</w:t>
      </w:r>
      <w:r w:rsidRPr="004C7D5C">
        <w:rPr>
          <w:sz w:val="24"/>
          <w:szCs w:val="24"/>
        </w:rPr>
        <w:t xml:space="preserve"> года</w:t>
      </w:r>
    </w:p>
    <w:p w:rsidR="00740A49" w:rsidRPr="004C7D5C" w:rsidRDefault="00C4518D">
      <w:pPr>
        <w:ind w:firstLine="6946"/>
        <w:rPr>
          <w:sz w:val="24"/>
          <w:szCs w:val="24"/>
        </w:rPr>
      </w:pPr>
      <w:r w:rsidRPr="004C7D5C">
        <w:rPr>
          <w:sz w:val="24"/>
          <w:szCs w:val="24"/>
        </w:rPr>
        <w:t>08</w:t>
      </w:r>
      <w:r w:rsidR="00740A49" w:rsidRPr="004C7D5C">
        <w:rPr>
          <w:sz w:val="24"/>
          <w:szCs w:val="24"/>
        </w:rPr>
        <w:t xml:space="preserve"> часов </w:t>
      </w:r>
      <w:r w:rsidR="0026494D" w:rsidRPr="004C7D5C">
        <w:rPr>
          <w:sz w:val="24"/>
          <w:szCs w:val="24"/>
        </w:rPr>
        <w:t>3</w:t>
      </w:r>
      <w:r w:rsidR="00740A49" w:rsidRPr="004C7D5C">
        <w:rPr>
          <w:sz w:val="24"/>
          <w:szCs w:val="24"/>
        </w:rPr>
        <w:t>0 мин</w:t>
      </w:r>
    </w:p>
    <w:p w:rsidR="00740A49" w:rsidRPr="004C7D5C" w:rsidRDefault="00740A49">
      <w:pPr>
        <w:ind w:firstLine="7088"/>
        <w:rPr>
          <w:b/>
          <w:sz w:val="24"/>
          <w:szCs w:val="24"/>
        </w:rPr>
      </w:pPr>
    </w:p>
    <w:p w:rsidR="00740A49" w:rsidRPr="004C7D5C" w:rsidRDefault="00740A49" w:rsidP="006E0DF9">
      <w:pPr>
        <w:widowControl w:val="0"/>
        <w:autoSpaceDE w:val="0"/>
        <w:autoSpaceDN w:val="0"/>
        <w:adjustRightInd w:val="0"/>
        <w:spacing w:before="160" w:after="60"/>
        <w:jc w:val="both"/>
        <w:rPr>
          <w:rFonts w:cs="Times New Roman"/>
          <w:color w:val="000000"/>
          <w:sz w:val="24"/>
          <w:szCs w:val="24"/>
        </w:rPr>
      </w:pPr>
      <w:r w:rsidRPr="004C7D5C">
        <w:rPr>
          <w:sz w:val="24"/>
          <w:szCs w:val="24"/>
        </w:rPr>
        <w:tab/>
      </w:r>
      <w:r w:rsidR="00FF082E" w:rsidRPr="004C7D5C">
        <w:rPr>
          <w:rFonts w:cs="Times New Roman"/>
          <w:color w:val="000000"/>
          <w:sz w:val="24"/>
          <w:szCs w:val="24"/>
        </w:rPr>
        <w:t xml:space="preserve"> Аукционная комиссия Администраци</w:t>
      </w:r>
      <w:r w:rsidR="007F7626">
        <w:rPr>
          <w:rFonts w:cs="Times New Roman"/>
          <w:color w:val="000000"/>
          <w:sz w:val="24"/>
          <w:szCs w:val="24"/>
        </w:rPr>
        <w:t>и</w:t>
      </w:r>
      <w:r w:rsidR="00FF082E" w:rsidRPr="004C7D5C">
        <w:rPr>
          <w:rFonts w:cs="Times New Roman"/>
          <w:color w:val="000000"/>
          <w:sz w:val="24"/>
          <w:szCs w:val="24"/>
        </w:rPr>
        <w:t xml:space="preserve"> поселка имени К.Либкнехта Курчатовского района провела процедуру рассмотрения заявок на участие в аукционе в </w:t>
      </w:r>
      <w:r w:rsidR="00C4518D" w:rsidRPr="004C7D5C">
        <w:rPr>
          <w:rFonts w:cs="Times New Roman"/>
          <w:color w:val="000000"/>
          <w:sz w:val="24"/>
          <w:szCs w:val="24"/>
        </w:rPr>
        <w:t>08</w:t>
      </w:r>
      <w:r w:rsidR="00FF082E" w:rsidRPr="004C7D5C">
        <w:rPr>
          <w:rFonts w:cs="Times New Roman"/>
          <w:color w:val="000000"/>
          <w:sz w:val="24"/>
          <w:szCs w:val="24"/>
        </w:rPr>
        <w:t>:</w:t>
      </w:r>
      <w:r w:rsidR="0026494D" w:rsidRPr="004C7D5C">
        <w:rPr>
          <w:rFonts w:cs="Times New Roman"/>
          <w:color w:val="000000"/>
          <w:sz w:val="24"/>
          <w:szCs w:val="24"/>
        </w:rPr>
        <w:t>3</w:t>
      </w:r>
      <w:r w:rsidR="00FF082E" w:rsidRPr="004C7D5C">
        <w:rPr>
          <w:rFonts w:cs="Times New Roman"/>
          <w:color w:val="000000"/>
          <w:sz w:val="24"/>
          <w:szCs w:val="24"/>
        </w:rPr>
        <w:t xml:space="preserve">0 </w:t>
      </w:r>
      <w:r w:rsidR="006E0DF9" w:rsidRPr="004C7D5C">
        <w:rPr>
          <w:rFonts w:cs="Times New Roman"/>
          <w:color w:val="000000"/>
          <w:sz w:val="24"/>
          <w:szCs w:val="24"/>
        </w:rPr>
        <w:t xml:space="preserve">часов </w:t>
      </w:r>
      <w:r w:rsidR="00C4518D" w:rsidRPr="004C7D5C">
        <w:rPr>
          <w:rFonts w:cs="Times New Roman"/>
          <w:color w:val="000000"/>
          <w:sz w:val="24"/>
          <w:szCs w:val="24"/>
        </w:rPr>
        <w:t>21</w:t>
      </w:r>
      <w:r w:rsidR="006E0DF9" w:rsidRPr="004C7D5C">
        <w:rPr>
          <w:rFonts w:cs="Times New Roman"/>
          <w:color w:val="000000"/>
          <w:sz w:val="24"/>
          <w:szCs w:val="24"/>
        </w:rPr>
        <w:t>.04.2017</w:t>
      </w:r>
      <w:r w:rsidR="00FF082E" w:rsidRPr="004C7D5C">
        <w:rPr>
          <w:rFonts w:cs="Times New Roman"/>
          <w:color w:val="000000"/>
          <w:sz w:val="24"/>
          <w:szCs w:val="24"/>
        </w:rPr>
        <w:t xml:space="preserve"> года по адресу: Курская область, Курчатовский район, поселок имени К.Либкнехта, </w:t>
      </w:r>
      <w:proofErr w:type="spellStart"/>
      <w:r w:rsidR="00FF082E" w:rsidRPr="004C7D5C">
        <w:rPr>
          <w:rFonts w:cs="Times New Roman"/>
          <w:color w:val="000000"/>
          <w:sz w:val="24"/>
          <w:szCs w:val="24"/>
        </w:rPr>
        <w:t>ул.З.Х.Суворова</w:t>
      </w:r>
      <w:proofErr w:type="spellEnd"/>
      <w:r w:rsidR="00FF082E" w:rsidRPr="004C7D5C">
        <w:rPr>
          <w:rFonts w:cs="Times New Roman"/>
          <w:color w:val="000000"/>
          <w:sz w:val="24"/>
          <w:szCs w:val="24"/>
        </w:rPr>
        <w:t>, 7а.</w:t>
      </w:r>
    </w:p>
    <w:p w:rsidR="006E0DF9" w:rsidRPr="004C7D5C" w:rsidRDefault="000053A7" w:rsidP="006E0DF9">
      <w:pPr>
        <w:widowControl w:val="0"/>
        <w:autoSpaceDE w:val="0"/>
        <w:autoSpaceDN w:val="0"/>
        <w:adjustRightInd w:val="0"/>
        <w:spacing w:before="280" w:after="60"/>
        <w:jc w:val="both"/>
        <w:rPr>
          <w:rFonts w:cs="Times New Roman"/>
          <w:color w:val="000000"/>
          <w:sz w:val="24"/>
          <w:szCs w:val="24"/>
        </w:rPr>
      </w:pPr>
      <w:r w:rsidRPr="004C7D5C">
        <w:rPr>
          <w:rFonts w:cs="Times New Roman"/>
          <w:color w:val="000000"/>
          <w:sz w:val="24"/>
          <w:szCs w:val="24"/>
        </w:rPr>
        <w:tab/>
      </w:r>
      <w:r w:rsidR="006E0DF9" w:rsidRPr="004C7D5C">
        <w:rPr>
          <w:rFonts w:cs="Times New Roman"/>
          <w:color w:val="000000"/>
          <w:sz w:val="24"/>
          <w:szCs w:val="24"/>
        </w:rPr>
        <w:t>Рассмотрение заявок на участие в открытом аукционе проводилось комиссией,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03"/>
        <w:gridCol w:w="360"/>
      </w:tblGrid>
      <w:tr w:rsidR="006E0DF9" w:rsidRPr="004C7D5C" w:rsidTr="00F15FB0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0DF9" w:rsidRPr="004C7D5C" w:rsidRDefault="006E0DF9" w:rsidP="00F15FB0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cs="Times New Roman"/>
                <w:color w:val="000000"/>
                <w:sz w:val="24"/>
                <w:szCs w:val="24"/>
              </w:rPr>
            </w:pPr>
            <w:r w:rsidRPr="004C7D5C">
              <w:rPr>
                <w:rFonts w:cs="Times New Roman"/>
                <w:color w:val="000000"/>
                <w:sz w:val="24"/>
                <w:szCs w:val="24"/>
              </w:rPr>
              <w:t>Председатель комиссии</w:t>
            </w:r>
            <w:r w:rsidRPr="004C7D5C">
              <w:rPr>
                <w:rFonts w:cs="Times New Roman"/>
                <w:color w:val="000000"/>
                <w:sz w:val="24"/>
                <w:szCs w:val="24"/>
              </w:rPr>
              <w:br/>
              <w:t xml:space="preserve">1. Соломина Валентина </w:t>
            </w:r>
            <w:proofErr w:type="spellStart"/>
            <w:r w:rsidRPr="004C7D5C">
              <w:rPr>
                <w:rFonts w:cs="Times New Roman"/>
                <w:color w:val="000000"/>
                <w:sz w:val="24"/>
                <w:szCs w:val="24"/>
              </w:rPr>
              <w:t>Макаровна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0DF9" w:rsidRPr="004C7D5C" w:rsidRDefault="006E0DF9" w:rsidP="00F15FB0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E0DF9" w:rsidRPr="004C7D5C" w:rsidTr="00F15FB0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0DF9" w:rsidRPr="004C7D5C" w:rsidRDefault="006E0DF9" w:rsidP="00F15FB0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cs="Times New Roman"/>
                <w:color w:val="000000"/>
                <w:sz w:val="24"/>
                <w:szCs w:val="24"/>
              </w:rPr>
            </w:pPr>
            <w:r w:rsidRPr="004C7D5C">
              <w:rPr>
                <w:rFonts w:cs="Times New Roman"/>
                <w:color w:val="000000"/>
                <w:sz w:val="24"/>
                <w:szCs w:val="24"/>
              </w:rPr>
              <w:t>Заместитель председателя комиссии</w:t>
            </w:r>
            <w:r w:rsidRPr="004C7D5C">
              <w:rPr>
                <w:rFonts w:cs="Times New Roman"/>
                <w:color w:val="000000"/>
                <w:sz w:val="24"/>
                <w:szCs w:val="24"/>
              </w:rPr>
              <w:br/>
              <w:t>2. Гапонова Наталья Викторовна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0DF9" w:rsidRPr="004C7D5C" w:rsidRDefault="006E0DF9" w:rsidP="00F15FB0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E0DF9" w:rsidRPr="004C7D5C" w:rsidTr="00F15FB0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0DF9" w:rsidRPr="004C7D5C" w:rsidRDefault="006E0DF9" w:rsidP="00F15FB0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cs="Times New Roman"/>
                <w:color w:val="000000"/>
                <w:sz w:val="24"/>
                <w:szCs w:val="24"/>
              </w:rPr>
            </w:pPr>
            <w:r w:rsidRPr="004C7D5C">
              <w:rPr>
                <w:rFonts w:cs="Times New Roman"/>
                <w:color w:val="000000"/>
                <w:sz w:val="24"/>
                <w:szCs w:val="24"/>
              </w:rPr>
              <w:t>Секретарь</w:t>
            </w:r>
            <w:r w:rsidRPr="004C7D5C">
              <w:rPr>
                <w:rFonts w:cs="Times New Roman"/>
                <w:color w:val="000000"/>
                <w:sz w:val="24"/>
                <w:szCs w:val="24"/>
              </w:rPr>
              <w:br/>
              <w:t xml:space="preserve">3. </w:t>
            </w:r>
            <w:proofErr w:type="spellStart"/>
            <w:r w:rsidRPr="004C7D5C">
              <w:rPr>
                <w:rFonts w:cs="Times New Roman"/>
                <w:color w:val="000000"/>
                <w:sz w:val="24"/>
                <w:szCs w:val="24"/>
              </w:rPr>
              <w:t>Карханина</w:t>
            </w:r>
            <w:proofErr w:type="spellEnd"/>
            <w:r w:rsidRPr="004C7D5C">
              <w:rPr>
                <w:rFonts w:cs="Times New Roman"/>
                <w:color w:val="000000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0DF9" w:rsidRPr="004C7D5C" w:rsidRDefault="006E0DF9" w:rsidP="00F15FB0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E0DF9" w:rsidRPr="004C7D5C" w:rsidTr="00F15FB0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0DF9" w:rsidRPr="004C7D5C" w:rsidRDefault="006E0DF9" w:rsidP="00F15FB0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cs="Times New Roman"/>
                <w:color w:val="000000"/>
                <w:sz w:val="24"/>
                <w:szCs w:val="24"/>
              </w:rPr>
            </w:pPr>
            <w:r w:rsidRPr="004C7D5C">
              <w:rPr>
                <w:rFonts w:cs="Times New Roman"/>
                <w:color w:val="000000"/>
                <w:sz w:val="24"/>
                <w:szCs w:val="24"/>
              </w:rPr>
              <w:t>Член комиссии</w:t>
            </w:r>
            <w:r w:rsidRPr="004C7D5C">
              <w:rPr>
                <w:rFonts w:cs="Times New Roman"/>
                <w:color w:val="000000"/>
                <w:sz w:val="24"/>
                <w:szCs w:val="24"/>
              </w:rPr>
              <w:br/>
              <w:t xml:space="preserve">4. </w:t>
            </w:r>
            <w:proofErr w:type="spellStart"/>
            <w:r w:rsidRPr="004C7D5C">
              <w:rPr>
                <w:rFonts w:cs="Times New Roman"/>
                <w:color w:val="000000"/>
                <w:sz w:val="24"/>
                <w:szCs w:val="24"/>
              </w:rPr>
              <w:t>Прасолова</w:t>
            </w:r>
            <w:proofErr w:type="spellEnd"/>
            <w:r w:rsidRPr="004C7D5C">
              <w:rPr>
                <w:rFonts w:cs="Times New Roman"/>
                <w:color w:val="000000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0DF9" w:rsidRPr="004C7D5C" w:rsidRDefault="006E0DF9" w:rsidP="00F15FB0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E0DF9" w:rsidRPr="004C7D5C" w:rsidTr="00F15FB0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0DF9" w:rsidRPr="004C7D5C" w:rsidRDefault="006E0DF9" w:rsidP="00F15FB0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cs="Times New Roman"/>
                <w:color w:val="000000"/>
                <w:sz w:val="24"/>
                <w:szCs w:val="24"/>
              </w:rPr>
            </w:pPr>
            <w:r w:rsidRPr="004C7D5C">
              <w:rPr>
                <w:rFonts w:cs="Times New Roman"/>
                <w:color w:val="000000"/>
                <w:sz w:val="24"/>
                <w:szCs w:val="24"/>
              </w:rPr>
              <w:t>Член комиссии</w:t>
            </w:r>
            <w:r w:rsidRPr="004C7D5C">
              <w:rPr>
                <w:rFonts w:cs="Times New Roman"/>
                <w:color w:val="000000"/>
                <w:sz w:val="24"/>
                <w:szCs w:val="24"/>
              </w:rPr>
              <w:br/>
              <w:t>5. Иванищева Марина Евгеньевна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0DF9" w:rsidRPr="004C7D5C" w:rsidRDefault="006E0DF9" w:rsidP="00F15FB0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6E0DF9" w:rsidRPr="004C7D5C" w:rsidRDefault="006E0DF9" w:rsidP="006E0DF9">
      <w:pPr>
        <w:widowControl w:val="0"/>
        <w:autoSpaceDE w:val="0"/>
        <w:autoSpaceDN w:val="0"/>
        <w:adjustRightInd w:val="0"/>
        <w:spacing w:before="120"/>
        <w:jc w:val="both"/>
        <w:rPr>
          <w:rFonts w:cs="Times New Roman"/>
          <w:color w:val="000000"/>
          <w:sz w:val="24"/>
          <w:szCs w:val="24"/>
        </w:rPr>
      </w:pPr>
      <w:r w:rsidRPr="004C7D5C">
        <w:rPr>
          <w:rFonts w:cs="Times New Roman"/>
          <w:color w:val="000000"/>
          <w:sz w:val="24"/>
          <w:szCs w:val="24"/>
        </w:rPr>
        <w:t>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</w:r>
    </w:p>
    <w:p w:rsidR="006E0DF9" w:rsidRPr="004C7D5C" w:rsidRDefault="00740A49">
      <w:pPr>
        <w:pStyle w:val="31"/>
        <w:jc w:val="both"/>
        <w:rPr>
          <w:bCs/>
          <w:sz w:val="24"/>
          <w:szCs w:val="24"/>
        </w:rPr>
      </w:pPr>
      <w:r w:rsidRPr="004C7D5C">
        <w:rPr>
          <w:bCs/>
          <w:sz w:val="24"/>
          <w:szCs w:val="24"/>
        </w:rPr>
        <w:tab/>
      </w:r>
      <w:r w:rsidRPr="004C7D5C">
        <w:rPr>
          <w:bCs/>
          <w:sz w:val="24"/>
          <w:szCs w:val="24"/>
        </w:rPr>
        <w:tab/>
      </w:r>
      <w:r w:rsidRPr="004C7D5C">
        <w:rPr>
          <w:bCs/>
          <w:sz w:val="24"/>
          <w:szCs w:val="24"/>
        </w:rPr>
        <w:tab/>
      </w:r>
      <w:r w:rsidRPr="004C7D5C">
        <w:rPr>
          <w:bCs/>
          <w:sz w:val="24"/>
          <w:szCs w:val="24"/>
        </w:rPr>
        <w:tab/>
      </w:r>
      <w:r w:rsidRPr="004C7D5C">
        <w:rPr>
          <w:bCs/>
          <w:sz w:val="24"/>
          <w:szCs w:val="24"/>
        </w:rPr>
        <w:tab/>
      </w:r>
    </w:p>
    <w:p w:rsidR="00740A49" w:rsidRPr="004C7D5C" w:rsidRDefault="00740A49">
      <w:pPr>
        <w:pStyle w:val="31"/>
        <w:jc w:val="both"/>
        <w:rPr>
          <w:bCs/>
          <w:sz w:val="24"/>
          <w:szCs w:val="24"/>
        </w:rPr>
      </w:pPr>
      <w:r w:rsidRPr="004C7D5C">
        <w:rPr>
          <w:bCs/>
          <w:sz w:val="24"/>
          <w:szCs w:val="24"/>
        </w:rPr>
        <w:t>Повестка дня:</w:t>
      </w:r>
    </w:p>
    <w:p w:rsidR="000F7A51" w:rsidRPr="004C7D5C" w:rsidRDefault="006E0DF9" w:rsidP="006E0DF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C7D5C">
        <w:rPr>
          <w:rFonts w:ascii="Times New Roman" w:hAnsi="Times New Roman" w:cs="Times New Roman"/>
          <w:bCs/>
          <w:sz w:val="24"/>
          <w:szCs w:val="24"/>
        </w:rPr>
        <w:t xml:space="preserve">-   </w:t>
      </w:r>
      <w:r w:rsidR="00740A49" w:rsidRPr="004C7D5C">
        <w:rPr>
          <w:rFonts w:ascii="Times New Roman" w:hAnsi="Times New Roman" w:cs="Times New Roman"/>
          <w:bCs/>
          <w:sz w:val="24"/>
          <w:szCs w:val="24"/>
        </w:rPr>
        <w:t xml:space="preserve">Рассмотрение заявок, документов и признание претендентов участниками аукциона по продаже права </w:t>
      </w:r>
      <w:r w:rsidR="00740A49" w:rsidRPr="004C7D5C">
        <w:rPr>
          <w:rFonts w:ascii="Times New Roman" w:hAnsi="Times New Roman" w:cs="Times New Roman"/>
          <w:sz w:val="24"/>
          <w:szCs w:val="24"/>
        </w:rPr>
        <w:t>на заключение договор</w:t>
      </w:r>
      <w:r w:rsidRPr="004C7D5C">
        <w:rPr>
          <w:rFonts w:ascii="Times New Roman" w:hAnsi="Times New Roman" w:cs="Times New Roman"/>
          <w:sz w:val="24"/>
          <w:szCs w:val="24"/>
        </w:rPr>
        <w:t>а</w:t>
      </w:r>
      <w:r w:rsidR="00C357E6">
        <w:rPr>
          <w:rFonts w:ascii="Times New Roman" w:hAnsi="Times New Roman" w:cs="Times New Roman"/>
          <w:sz w:val="24"/>
          <w:szCs w:val="24"/>
        </w:rPr>
        <w:t xml:space="preserve"> </w:t>
      </w:r>
      <w:r w:rsidR="001422EB" w:rsidRPr="004C7D5C">
        <w:rPr>
          <w:rFonts w:ascii="Times New Roman" w:hAnsi="Times New Roman" w:cs="Times New Roman"/>
          <w:sz w:val="24"/>
          <w:szCs w:val="24"/>
        </w:rPr>
        <w:t>аренды</w:t>
      </w:r>
      <w:r w:rsidR="00C357E6">
        <w:rPr>
          <w:rFonts w:ascii="Times New Roman" w:hAnsi="Times New Roman" w:cs="Times New Roman"/>
          <w:sz w:val="24"/>
          <w:szCs w:val="24"/>
        </w:rPr>
        <w:t xml:space="preserve"> </w:t>
      </w:r>
      <w:r w:rsidR="00740A49" w:rsidRPr="004C7D5C">
        <w:rPr>
          <w:rFonts w:ascii="Times New Roman" w:hAnsi="Times New Roman" w:cs="Times New Roman"/>
          <w:sz w:val="24"/>
          <w:szCs w:val="24"/>
        </w:rPr>
        <w:t>земельн</w:t>
      </w:r>
      <w:r w:rsidRPr="004C7D5C">
        <w:rPr>
          <w:rFonts w:ascii="Times New Roman" w:hAnsi="Times New Roman" w:cs="Times New Roman"/>
          <w:sz w:val="24"/>
          <w:szCs w:val="24"/>
        </w:rPr>
        <w:t>ого</w:t>
      </w:r>
      <w:r w:rsidR="00740A49" w:rsidRPr="004C7D5C">
        <w:rPr>
          <w:rFonts w:ascii="Times New Roman" w:hAnsi="Times New Roman" w:cs="Times New Roman"/>
          <w:sz w:val="24"/>
          <w:szCs w:val="24"/>
        </w:rPr>
        <w:t xml:space="preserve"> участк</w:t>
      </w:r>
      <w:r w:rsidRPr="004C7D5C">
        <w:rPr>
          <w:rFonts w:ascii="Times New Roman" w:hAnsi="Times New Roman" w:cs="Times New Roman"/>
          <w:sz w:val="24"/>
          <w:szCs w:val="24"/>
        </w:rPr>
        <w:t>а</w:t>
      </w:r>
      <w:r w:rsidR="00740A49" w:rsidRPr="004C7D5C">
        <w:rPr>
          <w:rFonts w:ascii="Times New Roman" w:hAnsi="Times New Roman" w:cs="Times New Roman"/>
          <w:sz w:val="24"/>
          <w:szCs w:val="24"/>
        </w:rPr>
        <w:t>, расположенн</w:t>
      </w:r>
      <w:r w:rsidR="001422EB" w:rsidRPr="004C7D5C">
        <w:rPr>
          <w:rFonts w:ascii="Times New Roman" w:hAnsi="Times New Roman" w:cs="Times New Roman"/>
          <w:sz w:val="24"/>
          <w:szCs w:val="24"/>
        </w:rPr>
        <w:t>ого</w:t>
      </w:r>
      <w:r w:rsidR="00740A49" w:rsidRPr="004C7D5C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Pr="004C7D5C">
        <w:rPr>
          <w:rFonts w:ascii="Times New Roman" w:hAnsi="Times New Roman" w:cs="Times New Roman"/>
          <w:sz w:val="24"/>
          <w:szCs w:val="24"/>
        </w:rPr>
        <w:t>муниципального образования «поселок имени К.Либкнехта» Курчатовского района Курской области</w:t>
      </w:r>
      <w:r w:rsidR="00740A49" w:rsidRPr="004C7D5C">
        <w:rPr>
          <w:rFonts w:ascii="Times New Roman" w:hAnsi="Times New Roman" w:cs="Times New Roman"/>
          <w:sz w:val="24"/>
          <w:szCs w:val="24"/>
        </w:rPr>
        <w:t>, открытого по с</w:t>
      </w:r>
      <w:r w:rsidR="00025A89" w:rsidRPr="004C7D5C">
        <w:rPr>
          <w:rFonts w:ascii="Times New Roman" w:hAnsi="Times New Roman" w:cs="Times New Roman"/>
          <w:sz w:val="24"/>
          <w:szCs w:val="24"/>
        </w:rPr>
        <w:t>оставу участников и форме подачи</w:t>
      </w:r>
      <w:r w:rsidR="00740A49" w:rsidRPr="004C7D5C">
        <w:rPr>
          <w:rFonts w:ascii="Times New Roman" w:hAnsi="Times New Roman" w:cs="Times New Roman"/>
          <w:sz w:val="24"/>
          <w:szCs w:val="24"/>
        </w:rPr>
        <w:t xml:space="preserve"> предложений по цене предмета аукциона, (далее - Аукцион)</w:t>
      </w:r>
      <w:r w:rsidR="00740A49" w:rsidRPr="004C7D5C">
        <w:rPr>
          <w:rFonts w:ascii="Times New Roman" w:hAnsi="Times New Roman" w:cs="Times New Roman"/>
          <w:bCs/>
          <w:sz w:val="24"/>
          <w:szCs w:val="24"/>
        </w:rPr>
        <w:t xml:space="preserve">, назначенного на </w:t>
      </w:r>
      <w:r w:rsidR="00C357E6">
        <w:rPr>
          <w:rFonts w:ascii="Times New Roman" w:hAnsi="Times New Roman" w:cs="Times New Roman"/>
          <w:bCs/>
          <w:sz w:val="24"/>
          <w:szCs w:val="24"/>
        </w:rPr>
        <w:t xml:space="preserve">12 </w:t>
      </w:r>
      <w:r w:rsidRPr="004C7D5C">
        <w:rPr>
          <w:rFonts w:ascii="Times New Roman" w:hAnsi="Times New Roman" w:cs="Times New Roman"/>
          <w:bCs/>
          <w:sz w:val="24"/>
          <w:szCs w:val="24"/>
        </w:rPr>
        <w:t>апреля</w:t>
      </w:r>
      <w:r w:rsidR="00C357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0A49" w:rsidRPr="004C7D5C">
        <w:rPr>
          <w:rFonts w:ascii="Times New Roman" w:hAnsi="Times New Roman" w:cs="Times New Roman"/>
          <w:bCs/>
          <w:sz w:val="24"/>
          <w:szCs w:val="24"/>
        </w:rPr>
        <w:t>20</w:t>
      </w:r>
      <w:r w:rsidR="00C357E6">
        <w:rPr>
          <w:rFonts w:ascii="Times New Roman" w:hAnsi="Times New Roman" w:cs="Times New Roman"/>
          <w:bCs/>
          <w:sz w:val="24"/>
          <w:szCs w:val="24"/>
        </w:rPr>
        <w:t>21</w:t>
      </w:r>
      <w:r w:rsidR="00740A49" w:rsidRPr="004C7D5C">
        <w:rPr>
          <w:rFonts w:ascii="Times New Roman" w:hAnsi="Times New Roman" w:cs="Times New Roman"/>
          <w:bCs/>
          <w:sz w:val="24"/>
          <w:szCs w:val="24"/>
        </w:rPr>
        <w:t xml:space="preserve"> года в 1</w:t>
      </w:r>
      <w:r w:rsidR="00C357E6">
        <w:rPr>
          <w:rFonts w:ascii="Times New Roman" w:hAnsi="Times New Roman" w:cs="Times New Roman"/>
          <w:bCs/>
          <w:sz w:val="24"/>
          <w:szCs w:val="24"/>
        </w:rPr>
        <w:t>1</w:t>
      </w:r>
      <w:r w:rsidR="00740A49" w:rsidRPr="004C7D5C">
        <w:rPr>
          <w:rFonts w:ascii="Times New Roman" w:hAnsi="Times New Roman" w:cs="Times New Roman"/>
          <w:bCs/>
          <w:sz w:val="24"/>
          <w:szCs w:val="24"/>
        </w:rPr>
        <w:t xml:space="preserve"> час. 00 мин., а именно земельн</w:t>
      </w:r>
      <w:r w:rsidRPr="004C7D5C">
        <w:rPr>
          <w:rFonts w:ascii="Times New Roman" w:hAnsi="Times New Roman" w:cs="Times New Roman"/>
          <w:bCs/>
          <w:sz w:val="24"/>
          <w:szCs w:val="24"/>
        </w:rPr>
        <w:t>ого</w:t>
      </w:r>
      <w:r w:rsidR="00740A49" w:rsidRPr="004C7D5C">
        <w:rPr>
          <w:rFonts w:ascii="Times New Roman" w:hAnsi="Times New Roman" w:cs="Times New Roman"/>
          <w:bCs/>
          <w:sz w:val="24"/>
          <w:szCs w:val="24"/>
        </w:rPr>
        <w:t xml:space="preserve"> участк</w:t>
      </w:r>
      <w:r w:rsidRPr="004C7D5C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</w:p>
    <w:p w:rsidR="006E0DF9" w:rsidRPr="004C7D5C" w:rsidRDefault="000F7A51" w:rsidP="006E0DF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D5C">
        <w:rPr>
          <w:rFonts w:ascii="Times New Roman" w:hAnsi="Times New Roman" w:cs="Times New Roman"/>
          <w:bCs/>
          <w:sz w:val="24"/>
          <w:szCs w:val="24"/>
        </w:rPr>
        <w:t xml:space="preserve">-   </w:t>
      </w:r>
      <w:r w:rsidR="006E0DF9" w:rsidRPr="004C7D5C">
        <w:rPr>
          <w:rFonts w:ascii="Times New Roman" w:hAnsi="Times New Roman" w:cs="Times New Roman"/>
          <w:sz w:val="24"/>
          <w:szCs w:val="24"/>
        </w:rPr>
        <w:t xml:space="preserve">площадь — </w:t>
      </w:r>
      <w:r w:rsidR="00C357E6">
        <w:rPr>
          <w:rFonts w:ascii="Times New Roman" w:hAnsi="Times New Roman" w:cs="Times New Roman"/>
          <w:sz w:val="24"/>
          <w:szCs w:val="24"/>
        </w:rPr>
        <w:t>10</w:t>
      </w:r>
      <w:r w:rsidR="00C4518D" w:rsidRPr="004C7D5C">
        <w:rPr>
          <w:rFonts w:ascii="Times New Roman" w:hAnsi="Times New Roman" w:cs="Times New Roman"/>
          <w:sz w:val="24"/>
          <w:szCs w:val="24"/>
        </w:rPr>
        <w:t>0</w:t>
      </w:r>
      <w:r w:rsidR="001422EB" w:rsidRPr="004C7D5C">
        <w:rPr>
          <w:rFonts w:ascii="Times New Roman" w:hAnsi="Times New Roman" w:cs="Times New Roman"/>
          <w:sz w:val="24"/>
          <w:szCs w:val="24"/>
        </w:rPr>
        <w:t xml:space="preserve"> 000</w:t>
      </w:r>
      <w:r w:rsidR="006E0DF9" w:rsidRPr="004C7D5C">
        <w:rPr>
          <w:rFonts w:ascii="Times New Roman" w:hAnsi="Times New Roman" w:cs="Times New Roman"/>
          <w:sz w:val="24"/>
          <w:szCs w:val="24"/>
        </w:rPr>
        <w:t xml:space="preserve"> кв. м;</w:t>
      </w:r>
    </w:p>
    <w:p w:rsidR="006E0DF9" w:rsidRPr="004C7D5C" w:rsidRDefault="006E0DF9" w:rsidP="006E0DF9">
      <w:pPr>
        <w:pStyle w:val="ConsPlusNormal"/>
        <w:widowControl/>
        <w:numPr>
          <w:ilvl w:val="0"/>
          <w:numId w:val="7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7D5C">
        <w:rPr>
          <w:rFonts w:ascii="Times New Roman" w:hAnsi="Times New Roman" w:cs="Times New Roman"/>
          <w:sz w:val="24"/>
          <w:szCs w:val="24"/>
        </w:rPr>
        <w:t>кадастровый номер — 46:12:060</w:t>
      </w:r>
      <w:r w:rsidR="00C4518D" w:rsidRPr="004C7D5C">
        <w:rPr>
          <w:rFonts w:ascii="Times New Roman" w:hAnsi="Times New Roman" w:cs="Times New Roman"/>
          <w:sz w:val="24"/>
          <w:szCs w:val="24"/>
        </w:rPr>
        <w:t>4</w:t>
      </w:r>
      <w:r w:rsidRPr="004C7D5C">
        <w:rPr>
          <w:rFonts w:ascii="Times New Roman" w:hAnsi="Times New Roman" w:cs="Times New Roman"/>
          <w:sz w:val="24"/>
          <w:szCs w:val="24"/>
        </w:rPr>
        <w:t>01:</w:t>
      </w:r>
      <w:r w:rsidR="00C357E6">
        <w:rPr>
          <w:rFonts w:ascii="Times New Roman" w:hAnsi="Times New Roman" w:cs="Times New Roman"/>
          <w:sz w:val="24"/>
          <w:szCs w:val="24"/>
        </w:rPr>
        <w:t>125</w:t>
      </w:r>
      <w:r w:rsidRPr="004C7D5C">
        <w:rPr>
          <w:rFonts w:ascii="Times New Roman" w:hAnsi="Times New Roman" w:cs="Times New Roman"/>
          <w:sz w:val="24"/>
          <w:szCs w:val="24"/>
        </w:rPr>
        <w:t>;</w:t>
      </w:r>
    </w:p>
    <w:p w:rsidR="006E0DF9" w:rsidRPr="004C7D5C" w:rsidRDefault="006E0DF9" w:rsidP="006E0DF9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D5C">
        <w:rPr>
          <w:rFonts w:ascii="Times New Roman" w:hAnsi="Times New Roman" w:cs="Times New Roman"/>
          <w:sz w:val="24"/>
          <w:szCs w:val="24"/>
        </w:rPr>
        <w:t>категория земель – земли населенных пунктов;</w:t>
      </w:r>
    </w:p>
    <w:p w:rsidR="00875FA4" w:rsidRPr="004C7D5C" w:rsidRDefault="006E0DF9" w:rsidP="00875FA4">
      <w:pPr>
        <w:pStyle w:val="ConsPlusNormal"/>
        <w:widowControl/>
        <w:numPr>
          <w:ilvl w:val="0"/>
          <w:numId w:val="7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7D5C">
        <w:rPr>
          <w:rFonts w:ascii="Times New Roman" w:hAnsi="Times New Roman" w:cs="Times New Roman"/>
          <w:sz w:val="24"/>
          <w:szCs w:val="24"/>
        </w:rPr>
        <w:t xml:space="preserve">разрешенное использование – </w:t>
      </w:r>
      <w:r w:rsidR="00C4518D" w:rsidRPr="004C7D5C">
        <w:rPr>
          <w:rFonts w:ascii="Times New Roman" w:hAnsi="Times New Roman" w:cs="Times New Roman"/>
          <w:sz w:val="24"/>
          <w:szCs w:val="24"/>
        </w:rPr>
        <w:t>строительная промышленность</w:t>
      </w:r>
      <w:r w:rsidRPr="004C7D5C">
        <w:rPr>
          <w:rFonts w:ascii="Times New Roman" w:hAnsi="Times New Roman" w:cs="Times New Roman"/>
          <w:sz w:val="24"/>
          <w:szCs w:val="24"/>
        </w:rPr>
        <w:t>;</w:t>
      </w:r>
    </w:p>
    <w:p w:rsidR="00C4518D" w:rsidRPr="004C7D5C" w:rsidRDefault="00875FA4" w:rsidP="00C4518D">
      <w:pPr>
        <w:pStyle w:val="ConsPlusNormal"/>
        <w:widowControl/>
        <w:numPr>
          <w:ilvl w:val="0"/>
          <w:numId w:val="7"/>
        </w:numPr>
        <w:tabs>
          <w:tab w:val="clear" w:pos="360"/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D5C">
        <w:rPr>
          <w:rFonts w:ascii="Times New Roman" w:hAnsi="Times New Roman" w:cs="Times New Roman"/>
          <w:sz w:val="24"/>
          <w:szCs w:val="24"/>
        </w:rPr>
        <w:t>обременение -</w:t>
      </w:r>
      <w:r w:rsidR="00C4518D" w:rsidRPr="004C7D5C">
        <w:rPr>
          <w:rFonts w:ascii="Times New Roman" w:hAnsi="Times New Roman" w:cs="Times New Roman"/>
          <w:sz w:val="24"/>
          <w:szCs w:val="24"/>
        </w:rPr>
        <w:t>не зарегистрировано;</w:t>
      </w:r>
    </w:p>
    <w:p w:rsidR="00077512" w:rsidRPr="004C7D5C" w:rsidRDefault="006E0DF9" w:rsidP="000F7A51">
      <w:pPr>
        <w:pStyle w:val="ConsPlusNormal"/>
        <w:widowControl/>
        <w:numPr>
          <w:ilvl w:val="0"/>
          <w:numId w:val="7"/>
        </w:numPr>
        <w:tabs>
          <w:tab w:val="clear" w:pos="360"/>
          <w:tab w:val="left" w:pos="0"/>
        </w:tabs>
        <w:ind w:left="0" w:firstLine="0"/>
        <w:jc w:val="both"/>
        <w:rPr>
          <w:b/>
          <w:sz w:val="24"/>
          <w:szCs w:val="24"/>
        </w:rPr>
      </w:pPr>
      <w:r w:rsidRPr="00C357E6">
        <w:rPr>
          <w:rFonts w:ascii="Times New Roman" w:hAnsi="Times New Roman" w:cs="Times New Roman"/>
          <w:sz w:val="24"/>
          <w:szCs w:val="24"/>
        </w:rPr>
        <w:t xml:space="preserve">местоположение земельного участка - Курская область, Курчатовский район, поселок </w:t>
      </w:r>
      <w:proofErr w:type="spellStart"/>
      <w:r w:rsidRPr="00C357E6">
        <w:rPr>
          <w:rFonts w:ascii="Times New Roman" w:hAnsi="Times New Roman" w:cs="Times New Roman"/>
          <w:sz w:val="24"/>
          <w:szCs w:val="24"/>
        </w:rPr>
        <w:t>имени</w:t>
      </w:r>
      <w:r w:rsidR="00077512" w:rsidRPr="00C357E6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077512" w:rsidRPr="00C357E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077512" w:rsidRPr="00C357E6">
        <w:rPr>
          <w:rFonts w:ascii="Times New Roman" w:hAnsi="Times New Roman" w:cs="Times New Roman"/>
          <w:sz w:val="24"/>
          <w:szCs w:val="24"/>
        </w:rPr>
        <w:t>ибкнехта</w:t>
      </w:r>
      <w:proofErr w:type="spellEnd"/>
      <w:r w:rsidR="00C357E6">
        <w:rPr>
          <w:rFonts w:ascii="Times New Roman" w:hAnsi="Times New Roman" w:cs="Times New Roman"/>
          <w:sz w:val="24"/>
          <w:szCs w:val="24"/>
        </w:rPr>
        <w:t>, ул. Привокзальная (напротив ЗУ №1).</w:t>
      </w:r>
      <w:r w:rsidR="00C357E6" w:rsidRPr="00C357E6">
        <w:rPr>
          <w:b/>
          <w:sz w:val="24"/>
          <w:szCs w:val="24"/>
        </w:rPr>
        <w:t xml:space="preserve"> </w:t>
      </w:r>
    </w:p>
    <w:p w:rsidR="00740A49" w:rsidRPr="004C7D5C" w:rsidRDefault="00740A49" w:rsidP="00C4518D">
      <w:pPr>
        <w:pStyle w:val="ConsPlusNormal"/>
        <w:widowControl/>
        <w:numPr>
          <w:ilvl w:val="0"/>
          <w:numId w:val="7"/>
        </w:numPr>
        <w:tabs>
          <w:tab w:val="clear" w:pos="360"/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D5C">
        <w:rPr>
          <w:rFonts w:ascii="Times New Roman" w:hAnsi="Times New Roman" w:cs="Times New Roman"/>
          <w:b/>
          <w:sz w:val="24"/>
          <w:szCs w:val="24"/>
        </w:rPr>
        <w:t>Слушали</w:t>
      </w:r>
      <w:proofErr w:type="gramStart"/>
      <w:r w:rsidRPr="004C7D5C">
        <w:rPr>
          <w:rFonts w:ascii="Times New Roman" w:hAnsi="Times New Roman" w:cs="Times New Roman"/>
          <w:b/>
          <w:sz w:val="24"/>
          <w:szCs w:val="24"/>
        </w:rPr>
        <w:t>:</w:t>
      </w:r>
      <w:r w:rsidR="000F7A51" w:rsidRPr="004C7D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F7A51" w:rsidRPr="004C7D5C">
        <w:rPr>
          <w:rFonts w:ascii="Times New Roman" w:hAnsi="Times New Roman" w:cs="Times New Roman"/>
          <w:sz w:val="24"/>
          <w:szCs w:val="24"/>
        </w:rPr>
        <w:t>оломину В.М.</w:t>
      </w:r>
      <w:r w:rsidRPr="004C7D5C">
        <w:rPr>
          <w:rFonts w:ascii="Times New Roman" w:hAnsi="Times New Roman" w:cs="Times New Roman"/>
          <w:sz w:val="24"/>
          <w:szCs w:val="24"/>
        </w:rPr>
        <w:t>,котор</w:t>
      </w:r>
      <w:r w:rsidR="002D1A2E" w:rsidRPr="004C7D5C">
        <w:rPr>
          <w:rFonts w:ascii="Times New Roman" w:hAnsi="Times New Roman" w:cs="Times New Roman"/>
          <w:sz w:val="24"/>
          <w:szCs w:val="24"/>
        </w:rPr>
        <w:t>ая</w:t>
      </w:r>
      <w:r w:rsidRPr="004C7D5C">
        <w:rPr>
          <w:rFonts w:ascii="Times New Roman" w:hAnsi="Times New Roman" w:cs="Times New Roman"/>
          <w:sz w:val="24"/>
          <w:szCs w:val="24"/>
        </w:rPr>
        <w:t xml:space="preserve"> сообщил</w:t>
      </w:r>
      <w:r w:rsidR="002D1A2E" w:rsidRPr="004C7D5C">
        <w:rPr>
          <w:rFonts w:ascii="Times New Roman" w:hAnsi="Times New Roman" w:cs="Times New Roman"/>
          <w:sz w:val="24"/>
          <w:szCs w:val="24"/>
        </w:rPr>
        <w:t>а</w:t>
      </w:r>
      <w:r w:rsidRPr="004C7D5C">
        <w:rPr>
          <w:rFonts w:ascii="Times New Roman" w:hAnsi="Times New Roman" w:cs="Times New Roman"/>
          <w:sz w:val="24"/>
          <w:szCs w:val="24"/>
        </w:rPr>
        <w:t xml:space="preserve">, что на основании постановления Администрации </w:t>
      </w:r>
      <w:r w:rsidR="000F7A51" w:rsidRPr="004C7D5C">
        <w:rPr>
          <w:rFonts w:ascii="Times New Roman" w:hAnsi="Times New Roman" w:cs="Times New Roman"/>
          <w:sz w:val="24"/>
          <w:szCs w:val="24"/>
        </w:rPr>
        <w:t>поселка имени К.Либкнехта Курчатовского района</w:t>
      </w:r>
      <w:r w:rsidRPr="004C7D5C">
        <w:rPr>
          <w:rFonts w:ascii="Times New Roman" w:hAnsi="Times New Roman" w:cs="Times New Roman"/>
          <w:sz w:val="24"/>
          <w:szCs w:val="24"/>
        </w:rPr>
        <w:t xml:space="preserve"> от </w:t>
      </w:r>
      <w:r w:rsidR="00C4518D" w:rsidRPr="004C7D5C">
        <w:rPr>
          <w:rFonts w:ascii="Times New Roman" w:hAnsi="Times New Roman" w:cs="Times New Roman"/>
          <w:sz w:val="24"/>
          <w:szCs w:val="24"/>
        </w:rPr>
        <w:t>22</w:t>
      </w:r>
      <w:r w:rsidR="001422EB" w:rsidRPr="004C7D5C">
        <w:rPr>
          <w:rFonts w:ascii="Times New Roman" w:hAnsi="Times New Roman" w:cs="Times New Roman"/>
          <w:sz w:val="24"/>
          <w:szCs w:val="24"/>
        </w:rPr>
        <w:t>.03</w:t>
      </w:r>
      <w:r w:rsidR="000F7A51" w:rsidRPr="004C7D5C">
        <w:rPr>
          <w:rFonts w:ascii="Times New Roman" w:hAnsi="Times New Roman" w:cs="Times New Roman"/>
          <w:sz w:val="24"/>
          <w:szCs w:val="24"/>
        </w:rPr>
        <w:t>.2017</w:t>
      </w:r>
      <w:r w:rsidR="000712CA" w:rsidRPr="004C7D5C">
        <w:rPr>
          <w:rFonts w:ascii="Times New Roman" w:hAnsi="Times New Roman" w:cs="Times New Roman"/>
          <w:sz w:val="24"/>
          <w:szCs w:val="24"/>
        </w:rPr>
        <w:t xml:space="preserve">г. № </w:t>
      </w:r>
      <w:r w:rsidR="00C4518D" w:rsidRPr="004C7D5C">
        <w:rPr>
          <w:rFonts w:ascii="Times New Roman" w:hAnsi="Times New Roman" w:cs="Times New Roman"/>
          <w:sz w:val="24"/>
          <w:szCs w:val="24"/>
        </w:rPr>
        <w:t>8</w:t>
      </w:r>
      <w:r w:rsidR="001422EB" w:rsidRPr="004C7D5C">
        <w:rPr>
          <w:rFonts w:ascii="Times New Roman" w:hAnsi="Times New Roman" w:cs="Times New Roman"/>
          <w:sz w:val="24"/>
          <w:szCs w:val="24"/>
        </w:rPr>
        <w:t>1</w:t>
      </w:r>
      <w:r w:rsidR="007C4C96" w:rsidRPr="004C7D5C">
        <w:rPr>
          <w:rFonts w:ascii="Times New Roman" w:hAnsi="Times New Roman" w:cs="Times New Roman"/>
          <w:b/>
          <w:sz w:val="24"/>
          <w:szCs w:val="24"/>
        </w:rPr>
        <w:t>«</w:t>
      </w:r>
      <w:r w:rsidR="007C4C96" w:rsidRPr="004C7D5C">
        <w:rPr>
          <w:rFonts w:ascii="Times New Roman" w:hAnsi="Times New Roman" w:cs="Times New Roman"/>
          <w:sz w:val="24"/>
          <w:szCs w:val="24"/>
        </w:rPr>
        <w:t>О продаже права на заключение договор</w:t>
      </w:r>
      <w:r w:rsidR="000F7A51" w:rsidRPr="004C7D5C">
        <w:rPr>
          <w:rFonts w:ascii="Times New Roman" w:hAnsi="Times New Roman" w:cs="Times New Roman"/>
          <w:sz w:val="24"/>
          <w:szCs w:val="24"/>
        </w:rPr>
        <w:t>а</w:t>
      </w:r>
      <w:r w:rsidR="001422EB" w:rsidRPr="004C7D5C">
        <w:rPr>
          <w:rFonts w:ascii="Times New Roman" w:hAnsi="Times New Roman" w:cs="Times New Roman"/>
          <w:sz w:val="24"/>
          <w:szCs w:val="24"/>
        </w:rPr>
        <w:t>аренды</w:t>
      </w:r>
      <w:r w:rsidR="007C4C96" w:rsidRPr="004C7D5C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0F7A51" w:rsidRPr="004C7D5C">
        <w:rPr>
          <w:rFonts w:ascii="Times New Roman" w:hAnsi="Times New Roman" w:cs="Times New Roman"/>
          <w:sz w:val="24"/>
          <w:szCs w:val="24"/>
        </w:rPr>
        <w:t>ого</w:t>
      </w:r>
      <w:r w:rsidR="007C4C96" w:rsidRPr="004C7D5C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F7A51" w:rsidRPr="004C7D5C">
        <w:rPr>
          <w:rFonts w:ascii="Times New Roman" w:hAnsi="Times New Roman" w:cs="Times New Roman"/>
          <w:sz w:val="24"/>
          <w:szCs w:val="24"/>
        </w:rPr>
        <w:t>а</w:t>
      </w:r>
      <w:r w:rsidR="001422EB" w:rsidRPr="004C7D5C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1422EB" w:rsidRPr="004C7D5C">
        <w:rPr>
          <w:rFonts w:ascii="Times New Roman" w:hAnsi="Times New Roman" w:cs="Times New Roman"/>
          <w:sz w:val="24"/>
          <w:szCs w:val="24"/>
        </w:rPr>
        <w:lastRenderedPageBreak/>
        <w:t>Курская область, Курчатовский район, поселок имени К.Либкнехта</w:t>
      </w:r>
      <w:r w:rsidR="00C4518D" w:rsidRPr="004C7D5C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C357E6">
        <w:rPr>
          <w:rFonts w:ascii="Times New Roman" w:hAnsi="Times New Roman" w:cs="Times New Roman"/>
          <w:sz w:val="24"/>
          <w:szCs w:val="24"/>
        </w:rPr>
        <w:t>10</w:t>
      </w:r>
      <w:r w:rsidR="00C4518D" w:rsidRPr="004C7D5C">
        <w:rPr>
          <w:rFonts w:ascii="Times New Roman" w:hAnsi="Times New Roman" w:cs="Times New Roman"/>
          <w:sz w:val="24"/>
          <w:szCs w:val="24"/>
        </w:rPr>
        <w:t>0 000 кв</w:t>
      </w:r>
      <w:proofErr w:type="gramStart"/>
      <w:r w:rsidR="00C4518D" w:rsidRPr="004C7D5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4518D" w:rsidRPr="004C7D5C">
        <w:rPr>
          <w:rFonts w:ascii="Times New Roman" w:hAnsi="Times New Roman" w:cs="Times New Roman"/>
          <w:sz w:val="24"/>
          <w:szCs w:val="24"/>
        </w:rPr>
        <w:t>»</w:t>
      </w:r>
      <w:r w:rsidRPr="004C7D5C">
        <w:rPr>
          <w:rFonts w:ascii="Times New Roman" w:hAnsi="Times New Roman" w:cs="Times New Roman"/>
          <w:sz w:val="24"/>
          <w:szCs w:val="24"/>
        </w:rPr>
        <w:t xml:space="preserve"> объявлен аукцион </w:t>
      </w:r>
      <w:r w:rsidRPr="004C7D5C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987752" w:rsidRPr="004C7D5C">
        <w:rPr>
          <w:rFonts w:ascii="Times New Roman" w:hAnsi="Times New Roman" w:cs="Times New Roman"/>
          <w:bCs/>
          <w:sz w:val="24"/>
          <w:szCs w:val="24"/>
        </w:rPr>
        <w:t>продаже</w:t>
      </w:r>
      <w:r w:rsidRPr="004C7D5C">
        <w:rPr>
          <w:rFonts w:ascii="Times New Roman" w:hAnsi="Times New Roman" w:cs="Times New Roman"/>
          <w:bCs/>
          <w:sz w:val="24"/>
          <w:szCs w:val="24"/>
        </w:rPr>
        <w:t xml:space="preserve"> права на заключение договор</w:t>
      </w:r>
      <w:r w:rsidR="000F7A51" w:rsidRPr="004C7D5C">
        <w:rPr>
          <w:rFonts w:ascii="Times New Roman" w:hAnsi="Times New Roman" w:cs="Times New Roman"/>
          <w:bCs/>
          <w:sz w:val="24"/>
          <w:szCs w:val="24"/>
        </w:rPr>
        <w:t>а</w:t>
      </w:r>
      <w:r w:rsidR="00C357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5FA4" w:rsidRPr="004C7D5C">
        <w:rPr>
          <w:rFonts w:ascii="Times New Roman" w:hAnsi="Times New Roman" w:cs="Times New Roman"/>
          <w:bCs/>
          <w:sz w:val="24"/>
          <w:szCs w:val="24"/>
        </w:rPr>
        <w:t>аренды</w:t>
      </w:r>
      <w:r w:rsidR="002D1A2E" w:rsidRPr="004C7D5C">
        <w:rPr>
          <w:rFonts w:ascii="Times New Roman" w:hAnsi="Times New Roman" w:cs="Times New Roman"/>
          <w:bCs/>
          <w:sz w:val="24"/>
          <w:szCs w:val="24"/>
        </w:rPr>
        <w:t xml:space="preserve"> земельн</w:t>
      </w:r>
      <w:r w:rsidR="000F7A51" w:rsidRPr="004C7D5C">
        <w:rPr>
          <w:rFonts w:ascii="Times New Roman" w:hAnsi="Times New Roman" w:cs="Times New Roman"/>
          <w:bCs/>
          <w:sz w:val="24"/>
          <w:szCs w:val="24"/>
        </w:rPr>
        <w:t>ого</w:t>
      </w:r>
      <w:r w:rsidRPr="004C7D5C">
        <w:rPr>
          <w:rFonts w:ascii="Times New Roman" w:hAnsi="Times New Roman" w:cs="Times New Roman"/>
          <w:bCs/>
          <w:sz w:val="24"/>
          <w:szCs w:val="24"/>
        </w:rPr>
        <w:t xml:space="preserve"> участк</w:t>
      </w:r>
      <w:r w:rsidR="000F7A51" w:rsidRPr="004C7D5C">
        <w:rPr>
          <w:rFonts w:ascii="Times New Roman" w:hAnsi="Times New Roman" w:cs="Times New Roman"/>
          <w:bCs/>
          <w:sz w:val="24"/>
          <w:szCs w:val="24"/>
        </w:rPr>
        <w:t xml:space="preserve">а  </w:t>
      </w:r>
      <w:r w:rsidR="000F7A51" w:rsidRPr="004C7D5C">
        <w:rPr>
          <w:rFonts w:ascii="Times New Roman" w:hAnsi="Times New Roman" w:cs="Times New Roman"/>
          <w:sz w:val="24"/>
          <w:szCs w:val="24"/>
        </w:rPr>
        <w:t xml:space="preserve">площадью — </w:t>
      </w:r>
      <w:r w:rsidR="00C357E6">
        <w:rPr>
          <w:rFonts w:ascii="Times New Roman" w:hAnsi="Times New Roman" w:cs="Times New Roman"/>
          <w:sz w:val="24"/>
          <w:szCs w:val="24"/>
        </w:rPr>
        <w:t>10</w:t>
      </w:r>
      <w:r w:rsidR="00C4518D" w:rsidRPr="004C7D5C">
        <w:rPr>
          <w:rFonts w:ascii="Times New Roman" w:hAnsi="Times New Roman" w:cs="Times New Roman"/>
          <w:sz w:val="24"/>
          <w:szCs w:val="24"/>
        </w:rPr>
        <w:t>0</w:t>
      </w:r>
      <w:r w:rsidR="00875FA4" w:rsidRPr="004C7D5C">
        <w:rPr>
          <w:rFonts w:ascii="Times New Roman" w:hAnsi="Times New Roman" w:cs="Times New Roman"/>
          <w:sz w:val="24"/>
          <w:szCs w:val="24"/>
        </w:rPr>
        <w:t xml:space="preserve"> 000</w:t>
      </w:r>
      <w:r w:rsidR="000F7A51" w:rsidRPr="004C7D5C">
        <w:rPr>
          <w:rFonts w:ascii="Times New Roman" w:hAnsi="Times New Roman" w:cs="Times New Roman"/>
          <w:sz w:val="24"/>
          <w:szCs w:val="24"/>
        </w:rPr>
        <w:t xml:space="preserve"> кв. м., кадастровый номер — 46:12:060</w:t>
      </w:r>
      <w:r w:rsidR="00C4518D" w:rsidRPr="004C7D5C">
        <w:rPr>
          <w:rFonts w:ascii="Times New Roman" w:hAnsi="Times New Roman" w:cs="Times New Roman"/>
          <w:sz w:val="24"/>
          <w:szCs w:val="24"/>
        </w:rPr>
        <w:t>4</w:t>
      </w:r>
      <w:r w:rsidR="000F7A51" w:rsidRPr="004C7D5C">
        <w:rPr>
          <w:rFonts w:ascii="Times New Roman" w:hAnsi="Times New Roman" w:cs="Times New Roman"/>
          <w:sz w:val="24"/>
          <w:szCs w:val="24"/>
        </w:rPr>
        <w:t>01:</w:t>
      </w:r>
      <w:r w:rsidR="00C357E6">
        <w:rPr>
          <w:rFonts w:ascii="Times New Roman" w:hAnsi="Times New Roman" w:cs="Times New Roman"/>
          <w:sz w:val="24"/>
          <w:szCs w:val="24"/>
        </w:rPr>
        <w:t>125</w:t>
      </w:r>
      <w:r w:rsidR="000F7A51" w:rsidRPr="004C7D5C">
        <w:rPr>
          <w:rFonts w:ascii="Times New Roman" w:hAnsi="Times New Roman" w:cs="Times New Roman"/>
          <w:sz w:val="24"/>
          <w:szCs w:val="24"/>
        </w:rPr>
        <w:t xml:space="preserve">, категория земель – земли населенных пунктов, разрешенное использование – </w:t>
      </w:r>
      <w:r w:rsidR="00C4518D" w:rsidRPr="004C7D5C">
        <w:rPr>
          <w:rFonts w:ascii="Times New Roman" w:hAnsi="Times New Roman" w:cs="Times New Roman"/>
          <w:sz w:val="24"/>
          <w:szCs w:val="24"/>
        </w:rPr>
        <w:t>строительная промышленность</w:t>
      </w:r>
      <w:r w:rsidR="000F7A51" w:rsidRPr="004C7D5C">
        <w:rPr>
          <w:rFonts w:ascii="Times New Roman" w:hAnsi="Times New Roman" w:cs="Times New Roman"/>
          <w:sz w:val="24"/>
          <w:szCs w:val="24"/>
        </w:rPr>
        <w:t>, обременение —</w:t>
      </w:r>
      <w:r w:rsidR="00C4518D" w:rsidRPr="004C7D5C">
        <w:rPr>
          <w:rFonts w:ascii="Times New Roman" w:hAnsi="Times New Roman" w:cs="Times New Roman"/>
          <w:sz w:val="24"/>
          <w:szCs w:val="24"/>
        </w:rPr>
        <w:t>не зарегистрировано</w:t>
      </w:r>
      <w:r w:rsidR="000F7A51" w:rsidRPr="004C7D5C">
        <w:rPr>
          <w:rFonts w:ascii="Times New Roman" w:hAnsi="Times New Roman" w:cs="Times New Roman"/>
          <w:sz w:val="24"/>
          <w:szCs w:val="24"/>
        </w:rPr>
        <w:t xml:space="preserve">, местоположение земельного участка - Курская область, Курчатовский район, поселок имени </w:t>
      </w:r>
      <w:proofErr w:type="spellStart"/>
      <w:r w:rsidR="000F7A51" w:rsidRPr="004C7D5C">
        <w:rPr>
          <w:rFonts w:ascii="Times New Roman" w:hAnsi="Times New Roman" w:cs="Times New Roman"/>
          <w:sz w:val="24"/>
          <w:szCs w:val="24"/>
        </w:rPr>
        <w:t>К.Либкнехта,</w:t>
      </w:r>
      <w:r w:rsidR="00C357E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C357E6">
        <w:rPr>
          <w:rFonts w:ascii="Times New Roman" w:hAnsi="Times New Roman" w:cs="Times New Roman"/>
          <w:sz w:val="24"/>
          <w:szCs w:val="24"/>
        </w:rPr>
        <w:t>. Привокзальная (напротив ЗУ №1),</w:t>
      </w:r>
      <w:r w:rsidR="000F7A51" w:rsidRPr="004C7D5C">
        <w:rPr>
          <w:rFonts w:ascii="Times New Roman" w:hAnsi="Times New Roman" w:cs="Times New Roman"/>
          <w:sz w:val="24"/>
          <w:szCs w:val="24"/>
        </w:rPr>
        <w:t xml:space="preserve"> </w:t>
      </w:r>
      <w:r w:rsidRPr="004C7D5C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3237C5" w:rsidRPr="004C7D5C">
        <w:rPr>
          <w:rFonts w:ascii="Times New Roman" w:hAnsi="Times New Roman" w:cs="Times New Roman"/>
          <w:sz w:val="24"/>
          <w:szCs w:val="24"/>
        </w:rPr>
        <w:t xml:space="preserve">назначен </w:t>
      </w:r>
      <w:r w:rsidR="002D1A2E" w:rsidRPr="004C7D5C">
        <w:rPr>
          <w:rFonts w:ascii="Times New Roman" w:hAnsi="Times New Roman" w:cs="Times New Roman"/>
          <w:sz w:val="24"/>
          <w:szCs w:val="24"/>
        </w:rPr>
        <w:t xml:space="preserve">на </w:t>
      </w:r>
      <w:r w:rsidR="00C357E6">
        <w:rPr>
          <w:rFonts w:ascii="Times New Roman" w:hAnsi="Times New Roman" w:cs="Times New Roman"/>
          <w:sz w:val="24"/>
          <w:szCs w:val="24"/>
        </w:rPr>
        <w:t xml:space="preserve">12 </w:t>
      </w:r>
      <w:r w:rsidR="000F7A51" w:rsidRPr="004C7D5C">
        <w:rPr>
          <w:rFonts w:ascii="Times New Roman" w:hAnsi="Times New Roman" w:cs="Times New Roman"/>
          <w:sz w:val="24"/>
          <w:szCs w:val="24"/>
        </w:rPr>
        <w:t>апреля 20</w:t>
      </w:r>
      <w:r w:rsidR="00C357E6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="00C357E6">
        <w:rPr>
          <w:rFonts w:ascii="Times New Roman" w:hAnsi="Times New Roman" w:cs="Times New Roman"/>
          <w:sz w:val="24"/>
          <w:szCs w:val="24"/>
        </w:rPr>
        <w:t>г</w:t>
      </w:r>
      <w:r w:rsidRPr="004C7D5C">
        <w:rPr>
          <w:rFonts w:ascii="Times New Roman" w:hAnsi="Times New Roman" w:cs="Times New Roman"/>
          <w:bCs/>
          <w:sz w:val="24"/>
          <w:szCs w:val="24"/>
        </w:rPr>
        <w:t>в</w:t>
      </w:r>
      <w:proofErr w:type="spellEnd"/>
      <w:r w:rsidRPr="004C7D5C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C357E6">
        <w:rPr>
          <w:rFonts w:ascii="Times New Roman" w:hAnsi="Times New Roman" w:cs="Times New Roman"/>
          <w:bCs/>
          <w:sz w:val="24"/>
          <w:szCs w:val="24"/>
        </w:rPr>
        <w:t>1</w:t>
      </w:r>
      <w:r w:rsidRPr="004C7D5C">
        <w:rPr>
          <w:rFonts w:ascii="Times New Roman" w:hAnsi="Times New Roman" w:cs="Times New Roman"/>
          <w:bCs/>
          <w:sz w:val="24"/>
          <w:szCs w:val="24"/>
        </w:rPr>
        <w:t xml:space="preserve"> час. 00 мин. </w:t>
      </w:r>
      <w:r w:rsidRPr="004C7D5C">
        <w:rPr>
          <w:rFonts w:ascii="Times New Roman" w:hAnsi="Times New Roman" w:cs="Times New Roman"/>
          <w:sz w:val="24"/>
          <w:szCs w:val="24"/>
        </w:rPr>
        <w:t xml:space="preserve">по московскому времени по адресу: </w:t>
      </w:r>
      <w:r w:rsidR="000F7A51" w:rsidRPr="004C7D5C">
        <w:rPr>
          <w:rFonts w:ascii="Times New Roman" w:hAnsi="Times New Roman" w:cs="Times New Roman"/>
          <w:sz w:val="24"/>
          <w:szCs w:val="24"/>
        </w:rPr>
        <w:t xml:space="preserve">307240, Курская область, Курчатовский район, поселок имени К.Либкнехта, </w:t>
      </w:r>
      <w:proofErr w:type="spellStart"/>
      <w:r w:rsidR="000F7A51" w:rsidRPr="004C7D5C">
        <w:rPr>
          <w:rFonts w:ascii="Times New Roman" w:hAnsi="Times New Roman" w:cs="Times New Roman"/>
          <w:sz w:val="24"/>
          <w:szCs w:val="24"/>
        </w:rPr>
        <w:t>ул.З.Х.Суворова</w:t>
      </w:r>
      <w:proofErr w:type="spellEnd"/>
      <w:r w:rsidR="000F7A51" w:rsidRPr="004C7D5C">
        <w:rPr>
          <w:rFonts w:ascii="Times New Roman" w:hAnsi="Times New Roman" w:cs="Times New Roman"/>
          <w:sz w:val="24"/>
          <w:szCs w:val="24"/>
        </w:rPr>
        <w:t>, 7а</w:t>
      </w:r>
      <w:r w:rsidRPr="004C7D5C">
        <w:rPr>
          <w:rFonts w:ascii="Times New Roman" w:hAnsi="Times New Roman" w:cs="Times New Roman"/>
          <w:sz w:val="24"/>
          <w:szCs w:val="24"/>
        </w:rPr>
        <w:t>.</w:t>
      </w:r>
    </w:p>
    <w:p w:rsidR="00740A49" w:rsidRPr="004C7D5C" w:rsidRDefault="00740A49">
      <w:pPr>
        <w:ind w:firstLine="708"/>
        <w:jc w:val="both"/>
        <w:rPr>
          <w:sz w:val="24"/>
          <w:szCs w:val="24"/>
        </w:rPr>
      </w:pPr>
      <w:r w:rsidRPr="004C7D5C">
        <w:rPr>
          <w:sz w:val="24"/>
          <w:szCs w:val="24"/>
        </w:rPr>
        <w:t>Организатор торгов</w:t>
      </w:r>
      <w:r w:rsidRPr="004C7D5C">
        <w:rPr>
          <w:b/>
          <w:sz w:val="24"/>
          <w:szCs w:val="24"/>
        </w:rPr>
        <w:t>:</w:t>
      </w:r>
      <w:r w:rsidRPr="004C7D5C">
        <w:rPr>
          <w:sz w:val="24"/>
          <w:szCs w:val="24"/>
        </w:rPr>
        <w:t xml:space="preserve"> Администрация </w:t>
      </w:r>
      <w:r w:rsidR="000F7A51" w:rsidRPr="004C7D5C">
        <w:rPr>
          <w:sz w:val="24"/>
          <w:szCs w:val="24"/>
        </w:rPr>
        <w:t>поселка имени К.Либкнехта Курчатовского района</w:t>
      </w:r>
      <w:r w:rsidRPr="004C7D5C">
        <w:rPr>
          <w:sz w:val="24"/>
          <w:szCs w:val="24"/>
        </w:rPr>
        <w:t>.</w:t>
      </w:r>
    </w:p>
    <w:p w:rsidR="00740A49" w:rsidRPr="004C7D5C" w:rsidRDefault="00740A49">
      <w:pPr>
        <w:ind w:firstLine="708"/>
        <w:jc w:val="both"/>
        <w:rPr>
          <w:sz w:val="24"/>
          <w:szCs w:val="24"/>
        </w:rPr>
      </w:pPr>
      <w:proofErr w:type="gramStart"/>
      <w:r w:rsidRPr="004C7D5C">
        <w:rPr>
          <w:sz w:val="24"/>
          <w:szCs w:val="24"/>
        </w:rPr>
        <w:t>Извещение о проведении аукциона опубликовано в газете «</w:t>
      </w:r>
      <w:r w:rsidR="000F7A51" w:rsidRPr="004C7D5C">
        <w:rPr>
          <w:sz w:val="24"/>
          <w:szCs w:val="24"/>
        </w:rPr>
        <w:t>Муниципальный вестник</w:t>
      </w:r>
      <w:r w:rsidRPr="004C7D5C">
        <w:rPr>
          <w:sz w:val="24"/>
          <w:szCs w:val="24"/>
        </w:rPr>
        <w:t>» от</w:t>
      </w:r>
      <w:r w:rsidR="00C357E6">
        <w:rPr>
          <w:sz w:val="24"/>
          <w:szCs w:val="24"/>
        </w:rPr>
        <w:t>11</w:t>
      </w:r>
      <w:r w:rsidR="00875FA4" w:rsidRPr="004C7D5C">
        <w:rPr>
          <w:sz w:val="24"/>
          <w:szCs w:val="24"/>
        </w:rPr>
        <w:t>.03</w:t>
      </w:r>
      <w:r w:rsidR="000F7A51" w:rsidRPr="004C7D5C">
        <w:rPr>
          <w:sz w:val="24"/>
          <w:szCs w:val="24"/>
        </w:rPr>
        <w:t>.20</w:t>
      </w:r>
      <w:r w:rsidR="00C357E6">
        <w:rPr>
          <w:sz w:val="24"/>
          <w:szCs w:val="24"/>
        </w:rPr>
        <w:t>21</w:t>
      </w:r>
      <w:r w:rsidRPr="004C7D5C">
        <w:rPr>
          <w:sz w:val="24"/>
          <w:szCs w:val="24"/>
        </w:rPr>
        <w:t>г. №</w:t>
      </w:r>
      <w:r w:rsidR="00C357E6">
        <w:rPr>
          <w:sz w:val="24"/>
          <w:szCs w:val="24"/>
        </w:rPr>
        <w:t>129</w:t>
      </w:r>
      <w:r w:rsidRPr="004C7D5C">
        <w:rPr>
          <w:sz w:val="24"/>
          <w:szCs w:val="24"/>
        </w:rPr>
        <w:t>, а также размещено</w:t>
      </w:r>
      <w:r w:rsidR="00C357E6">
        <w:rPr>
          <w:sz w:val="24"/>
          <w:szCs w:val="24"/>
        </w:rPr>
        <w:t>11</w:t>
      </w:r>
      <w:r w:rsidR="00875FA4" w:rsidRPr="004C7D5C">
        <w:rPr>
          <w:sz w:val="24"/>
          <w:szCs w:val="24"/>
        </w:rPr>
        <w:t>.03</w:t>
      </w:r>
      <w:r w:rsidR="000F7A51" w:rsidRPr="004C7D5C">
        <w:rPr>
          <w:sz w:val="24"/>
          <w:szCs w:val="24"/>
        </w:rPr>
        <w:t>.20</w:t>
      </w:r>
      <w:r w:rsidR="00C357E6">
        <w:rPr>
          <w:sz w:val="24"/>
          <w:szCs w:val="24"/>
        </w:rPr>
        <w:t>21</w:t>
      </w:r>
      <w:r w:rsidRPr="004C7D5C">
        <w:rPr>
          <w:sz w:val="24"/>
          <w:szCs w:val="24"/>
        </w:rPr>
        <w:t xml:space="preserve">г. на официальном сайте Администрации </w:t>
      </w:r>
      <w:r w:rsidR="000F7A51" w:rsidRPr="004C7D5C">
        <w:rPr>
          <w:rFonts w:cs="Times New Roman"/>
          <w:sz w:val="24"/>
          <w:szCs w:val="24"/>
        </w:rPr>
        <w:t>муниципального образования «поселок имени К.Либкнехта» Курчатовского района Курской области (</w:t>
      </w:r>
      <w:r w:rsidR="000F7A51" w:rsidRPr="004C7D5C">
        <w:rPr>
          <w:rFonts w:cs="Times New Roman"/>
          <w:sz w:val="24"/>
          <w:szCs w:val="24"/>
          <w:lang w:val="en-US"/>
        </w:rPr>
        <w:t>http</w:t>
      </w:r>
      <w:r w:rsidR="000F7A51" w:rsidRPr="004C7D5C">
        <w:rPr>
          <w:rFonts w:cs="Times New Roman"/>
          <w:sz w:val="24"/>
          <w:szCs w:val="24"/>
        </w:rPr>
        <w:t>:</w:t>
      </w:r>
      <w:proofErr w:type="spellStart"/>
      <w:r w:rsidR="000F7A51" w:rsidRPr="004C7D5C">
        <w:rPr>
          <w:rFonts w:cs="Times New Roman"/>
          <w:sz w:val="24"/>
          <w:szCs w:val="24"/>
          <w:lang w:val="en-US"/>
        </w:rPr>
        <w:t>KLibneht</w:t>
      </w:r>
      <w:proofErr w:type="spellEnd"/>
      <w:r w:rsidR="000F7A51" w:rsidRPr="004C7D5C">
        <w:rPr>
          <w:rFonts w:cs="Times New Roman"/>
          <w:sz w:val="24"/>
          <w:szCs w:val="24"/>
        </w:rPr>
        <w:t>.</w:t>
      </w:r>
      <w:proofErr w:type="spellStart"/>
      <w:r w:rsidR="000F7A51" w:rsidRPr="004C7D5C">
        <w:rPr>
          <w:rFonts w:cs="Times New Roman"/>
          <w:sz w:val="24"/>
          <w:szCs w:val="24"/>
          <w:lang w:val="en-US"/>
        </w:rPr>
        <w:t>rkursk</w:t>
      </w:r>
      <w:proofErr w:type="spellEnd"/>
      <w:r w:rsidR="000F7A51" w:rsidRPr="004C7D5C">
        <w:rPr>
          <w:rFonts w:cs="Times New Roman"/>
          <w:sz w:val="24"/>
          <w:szCs w:val="24"/>
        </w:rPr>
        <w:t>.</w:t>
      </w:r>
      <w:proofErr w:type="spellStart"/>
      <w:r w:rsidR="000F7A51" w:rsidRPr="004C7D5C">
        <w:rPr>
          <w:rFonts w:cs="Times New Roman"/>
          <w:sz w:val="24"/>
          <w:szCs w:val="24"/>
          <w:lang w:val="en-US"/>
        </w:rPr>
        <w:t>ru</w:t>
      </w:r>
      <w:proofErr w:type="spellEnd"/>
      <w:r w:rsidR="00C4518D" w:rsidRPr="004C7D5C">
        <w:rPr>
          <w:rFonts w:cs="Times New Roman"/>
          <w:sz w:val="24"/>
          <w:szCs w:val="24"/>
        </w:rPr>
        <w:t>)</w:t>
      </w:r>
      <w:r w:rsidR="00987752" w:rsidRPr="004C7D5C">
        <w:rPr>
          <w:sz w:val="24"/>
          <w:szCs w:val="24"/>
        </w:rPr>
        <w:t xml:space="preserve">, на официальном сайте РФ </w:t>
      </w:r>
      <w:proofErr w:type="spellStart"/>
      <w:r w:rsidR="00987752" w:rsidRPr="004C7D5C">
        <w:rPr>
          <w:sz w:val="24"/>
          <w:szCs w:val="24"/>
          <w:lang w:val="en-US"/>
        </w:rPr>
        <w:t>torgi</w:t>
      </w:r>
      <w:proofErr w:type="spellEnd"/>
      <w:r w:rsidR="00987752" w:rsidRPr="004C7D5C">
        <w:rPr>
          <w:sz w:val="24"/>
          <w:szCs w:val="24"/>
        </w:rPr>
        <w:t>.</w:t>
      </w:r>
      <w:proofErr w:type="spellStart"/>
      <w:r w:rsidR="00987752" w:rsidRPr="004C7D5C">
        <w:rPr>
          <w:sz w:val="24"/>
          <w:szCs w:val="24"/>
          <w:lang w:val="en-US"/>
        </w:rPr>
        <w:t>gov</w:t>
      </w:r>
      <w:proofErr w:type="spellEnd"/>
      <w:r w:rsidR="00987752" w:rsidRPr="004C7D5C">
        <w:rPr>
          <w:sz w:val="24"/>
          <w:szCs w:val="24"/>
        </w:rPr>
        <w:t>.</w:t>
      </w:r>
      <w:proofErr w:type="spellStart"/>
      <w:r w:rsidR="00987752" w:rsidRPr="004C7D5C">
        <w:rPr>
          <w:sz w:val="24"/>
          <w:szCs w:val="24"/>
          <w:lang w:val="en-US"/>
        </w:rPr>
        <w:t>ru</w:t>
      </w:r>
      <w:proofErr w:type="spellEnd"/>
      <w:r w:rsidR="004F3659" w:rsidRPr="004C7D5C">
        <w:rPr>
          <w:sz w:val="24"/>
          <w:szCs w:val="24"/>
        </w:rPr>
        <w:t>.</w:t>
      </w:r>
      <w:proofErr w:type="gramEnd"/>
    </w:p>
    <w:p w:rsidR="00740A49" w:rsidRPr="004C7D5C" w:rsidRDefault="00740A49">
      <w:pPr>
        <w:ind w:firstLine="708"/>
        <w:jc w:val="both"/>
        <w:rPr>
          <w:sz w:val="24"/>
          <w:szCs w:val="24"/>
        </w:rPr>
      </w:pPr>
      <w:r w:rsidRPr="004C7D5C">
        <w:rPr>
          <w:sz w:val="24"/>
          <w:szCs w:val="24"/>
        </w:rPr>
        <w:t>Аукцион является открытым по составу участников и форме подачи предложений о цене предмета аукциона.</w:t>
      </w:r>
    </w:p>
    <w:p w:rsidR="00740A49" w:rsidRPr="004C7D5C" w:rsidRDefault="00740A49">
      <w:pPr>
        <w:ind w:firstLine="708"/>
        <w:jc w:val="both"/>
        <w:rPr>
          <w:sz w:val="24"/>
          <w:szCs w:val="24"/>
        </w:rPr>
      </w:pPr>
      <w:r w:rsidRPr="004C7D5C">
        <w:rPr>
          <w:sz w:val="24"/>
          <w:szCs w:val="24"/>
        </w:rPr>
        <w:t>Победителем аукциона признается участник аукциона, предложивший наибольш</w:t>
      </w:r>
      <w:r w:rsidR="004F3659" w:rsidRPr="004C7D5C">
        <w:rPr>
          <w:sz w:val="24"/>
          <w:szCs w:val="24"/>
        </w:rPr>
        <w:t xml:space="preserve">ую цену </w:t>
      </w:r>
      <w:r w:rsidRPr="004C7D5C">
        <w:rPr>
          <w:sz w:val="24"/>
          <w:szCs w:val="24"/>
        </w:rPr>
        <w:t>за земельный участок.</w:t>
      </w:r>
    </w:p>
    <w:p w:rsidR="005C7DA7" w:rsidRPr="004C7D5C" w:rsidRDefault="00740A49" w:rsidP="000F7A51">
      <w:pPr>
        <w:ind w:firstLine="708"/>
        <w:jc w:val="both"/>
        <w:rPr>
          <w:sz w:val="24"/>
          <w:szCs w:val="24"/>
        </w:rPr>
      </w:pPr>
      <w:r w:rsidRPr="004C7D5C">
        <w:rPr>
          <w:sz w:val="24"/>
          <w:szCs w:val="24"/>
        </w:rPr>
        <w:t xml:space="preserve">По состоянию на </w:t>
      </w:r>
      <w:r w:rsidR="00C4518D" w:rsidRPr="004C7D5C">
        <w:rPr>
          <w:sz w:val="24"/>
          <w:szCs w:val="24"/>
        </w:rPr>
        <w:t>08</w:t>
      </w:r>
      <w:r w:rsidRPr="004C7D5C">
        <w:rPr>
          <w:sz w:val="24"/>
          <w:szCs w:val="24"/>
        </w:rPr>
        <w:t xml:space="preserve"> час. </w:t>
      </w:r>
      <w:r w:rsidR="00875FA4" w:rsidRPr="004C7D5C">
        <w:rPr>
          <w:sz w:val="24"/>
          <w:szCs w:val="24"/>
        </w:rPr>
        <w:t>3</w:t>
      </w:r>
      <w:r w:rsidRPr="004C7D5C">
        <w:rPr>
          <w:sz w:val="24"/>
          <w:szCs w:val="24"/>
        </w:rPr>
        <w:t xml:space="preserve">0 мин. </w:t>
      </w:r>
      <w:r w:rsidR="001C6AAC" w:rsidRPr="004C7D5C">
        <w:rPr>
          <w:sz w:val="24"/>
          <w:szCs w:val="24"/>
        </w:rPr>
        <w:t>21</w:t>
      </w:r>
      <w:r w:rsidR="000F7A51" w:rsidRPr="004C7D5C">
        <w:rPr>
          <w:sz w:val="24"/>
          <w:szCs w:val="24"/>
        </w:rPr>
        <w:t>.04.2017</w:t>
      </w:r>
      <w:r w:rsidRPr="004C7D5C">
        <w:rPr>
          <w:sz w:val="24"/>
          <w:szCs w:val="24"/>
        </w:rPr>
        <w:t xml:space="preserve"> года в адрес Администрации </w:t>
      </w:r>
      <w:r w:rsidR="000F7A51" w:rsidRPr="004C7D5C">
        <w:rPr>
          <w:sz w:val="24"/>
          <w:szCs w:val="24"/>
        </w:rPr>
        <w:t>поселка имени К.Либкнехта Курчатовского района</w:t>
      </w:r>
      <w:r w:rsidRPr="004C7D5C">
        <w:rPr>
          <w:sz w:val="24"/>
          <w:szCs w:val="24"/>
        </w:rPr>
        <w:t xml:space="preserve"> поступили следующие заявки на участие в аукционе.</w:t>
      </w:r>
    </w:p>
    <w:p w:rsidR="000712CA" w:rsidRPr="004C7D5C" w:rsidRDefault="000712CA" w:rsidP="005C7DA7">
      <w:pPr>
        <w:rPr>
          <w:b/>
          <w:bCs/>
          <w:sz w:val="24"/>
          <w:szCs w:val="24"/>
        </w:rPr>
      </w:pPr>
    </w:p>
    <w:p w:rsidR="000712CA" w:rsidRPr="004C7D5C" w:rsidRDefault="005B3394">
      <w:pPr>
        <w:tabs>
          <w:tab w:val="left" w:pos="0"/>
        </w:tabs>
        <w:jc w:val="both"/>
        <w:rPr>
          <w:bCs/>
          <w:sz w:val="24"/>
          <w:szCs w:val="24"/>
        </w:rPr>
      </w:pPr>
      <w:r w:rsidRPr="004C7D5C">
        <w:rPr>
          <w:b/>
          <w:bCs/>
          <w:sz w:val="24"/>
          <w:szCs w:val="24"/>
        </w:rPr>
        <w:tab/>
        <w:t>Заявка №</w:t>
      </w:r>
      <w:r w:rsidR="000712CA" w:rsidRPr="004C7D5C">
        <w:rPr>
          <w:b/>
          <w:bCs/>
          <w:sz w:val="24"/>
          <w:szCs w:val="24"/>
        </w:rPr>
        <w:t>1</w:t>
      </w:r>
      <w:r w:rsidR="00B56F52" w:rsidRPr="004C7D5C">
        <w:rPr>
          <w:bCs/>
          <w:sz w:val="24"/>
          <w:szCs w:val="24"/>
        </w:rPr>
        <w:t xml:space="preserve"> от </w:t>
      </w:r>
      <w:r w:rsidR="00DC5686">
        <w:rPr>
          <w:bCs/>
          <w:sz w:val="24"/>
          <w:szCs w:val="24"/>
        </w:rPr>
        <w:t xml:space="preserve">02 </w:t>
      </w:r>
      <w:r w:rsidR="001C6AAC" w:rsidRPr="004C7D5C">
        <w:rPr>
          <w:bCs/>
          <w:sz w:val="24"/>
          <w:szCs w:val="24"/>
        </w:rPr>
        <w:t>апреля</w:t>
      </w:r>
      <w:r w:rsidR="00DC5686">
        <w:rPr>
          <w:bCs/>
          <w:sz w:val="24"/>
          <w:szCs w:val="24"/>
        </w:rPr>
        <w:t xml:space="preserve"> </w:t>
      </w:r>
      <w:r w:rsidR="00B56F52" w:rsidRPr="004C7D5C">
        <w:rPr>
          <w:bCs/>
          <w:sz w:val="24"/>
          <w:szCs w:val="24"/>
        </w:rPr>
        <w:t>20</w:t>
      </w:r>
      <w:r w:rsidR="00DC5686">
        <w:rPr>
          <w:bCs/>
          <w:sz w:val="24"/>
          <w:szCs w:val="24"/>
        </w:rPr>
        <w:t>21</w:t>
      </w:r>
      <w:r w:rsidR="00B56F52" w:rsidRPr="004C7D5C">
        <w:rPr>
          <w:bCs/>
          <w:sz w:val="24"/>
          <w:szCs w:val="24"/>
        </w:rPr>
        <w:t xml:space="preserve"> г. </w:t>
      </w:r>
      <w:r w:rsidR="00DC5686">
        <w:rPr>
          <w:bCs/>
          <w:sz w:val="24"/>
          <w:szCs w:val="24"/>
        </w:rPr>
        <w:t xml:space="preserve"> 8 </w:t>
      </w:r>
      <w:r w:rsidR="00B56F52" w:rsidRPr="004C7D5C">
        <w:rPr>
          <w:bCs/>
          <w:sz w:val="24"/>
          <w:szCs w:val="24"/>
        </w:rPr>
        <w:t xml:space="preserve">час. </w:t>
      </w:r>
      <w:r w:rsidR="00720A00">
        <w:rPr>
          <w:bCs/>
          <w:sz w:val="24"/>
          <w:szCs w:val="24"/>
        </w:rPr>
        <w:t>3</w:t>
      </w:r>
      <w:r w:rsidR="00DC5686">
        <w:rPr>
          <w:bCs/>
          <w:sz w:val="24"/>
          <w:szCs w:val="24"/>
        </w:rPr>
        <w:t xml:space="preserve">5 </w:t>
      </w:r>
      <w:r w:rsidR="00B56F52" w:rsidRPr="004C7D5C">
        <w:rPr>
          <w:bCs/>
          <w:sz w:val="24"/>
          <w:szCs w:val="24"/>
        </w:rPr>
        <w:t xml:space="preserve">мин. подана </w:t>
      </w:r>
      <w:proofErr w:type="spellStart"/>
      <w:r w:rsidR="00DC5686">
        <w:rPr>
          <w:bCs/>
          <w:sz w:val="24"/>
          <w:szCs w:val="24"/>
        </w:rPr>
        <w:t>Бакшеевым</w:t>
      </w:r>
      <w:proofErr w:type="spellEnd"/>
      <w:r w:rsidR="00DC5686">
        <w:rPr>
          <w:bCs/>
          <w:sz w:val="24"/>
          <w:szCs w:val="24"/>
        </w:rPr>
        <w:t xml:space="preserve"> Юрием Николаевичем</w:t>
      </w:r>
      <w:r w:rsidR="001C6AAC" w:rsidRPr="004C7D5C">
        <w:rPr>
          <w:bCs/>
          <w:sz w:val="24"/>
          <w:szCs w:val="24"/>
        </w:rPr>
        <w:t>, зарегистрированным по адресу: гор.</w:t>
      </w:r>
      <w:r w:rsidR="00CF3698">
        <w:rPr>
          <w:bCs/>
          <w:sz w:val="24"/>
          <w:szCs w:val="24"/>
        </w:rPr>
        <w:t xml:space="preserve"> </w:t>
      </w:r>
      <w:r w:rsidR="00DC5686">
        <w:rPr>
          <w:bCs/>
          <w:sz w:val="24"/>
          <w:szCs w:val="24"/>
        </w:rPr>
        <w:t>Белгород</w:t>
      </w:r>
      <w:r w:rsidR="001C6AAC" w:rsidRPr="004C7D5C">
        <w:rPr>
          <w:bCs/>
          <w:sz w:val="24"/>
          <w:szCs w:val="24"/>
        </w:rPr>
        <w:t xml:space="preserve">, </w:t>
      </w:r>
      <w:r w:rsidR="00DC5686">
        <w:rPr>
          <w:bCs/>
          <w:sz w:val="24"/>
          <w:szCs w:val="24"/>
        </w:rPr>
        <w:t xml:space="preserve"> ул. Короленко, д.20</w:t>
      </w:r>
    </w:p>
    <w:p w:rsidR="001C6AAC" w:rsidRPr="004C7D5C" w:rsidRDefault="00F848B3" w:rsidP="001C6AAC">
      <w:pPr>
        <w:tabs>
          <w:tab w:val="left" w:pos="0"/>
        </w:tabs>
        <w:jc w:val="both"/>
        <w:rPr>
          <w:bCs/>
          <w:sz w:val="24"/>
          <w:szCs w:val="24"/>
        </w:rPr>
      </w:pPr>
      <w:r w:rsidRPr="004C7D5C">
        <w:rPr>
          <w:bCs/>
          <w:sz w:val="24"/>
          <w:szCs w:val="24"/>
        </w:rPr>
        <w:tab/>
      </w:r>
      <w:r w:rsidRPr="004C7D5C">
        <w:rPr>
          <w:b/>
          <w:bCs/>
          <w:sz w:val="24"/>
          <w:szCs w:val="24"/>
        </w:rPr>
        <w:t>Заявка №</w:t>
      </w:r>
      <w:r w:rsidR="005C7DA7" w:rsidRPr="004C7D5C">
        <w:rPr>
          <w:b/>
          <w:bCs/>
          <w:sz w:val="24"/>
          <w:szCs w:val="24"/>
        </w:rPr>
        <w:t>2</w:t>
      </w:r>
      <w:r w:rsidRPr="004C7D5C">
        <w:rPr>
          <w:bCs/>
          <w:sz w:val="24"/>
          <w:szCs w:val="24"/>
        </w:rPr>
        <w:t xml:space="preserve"> от </w:t>
      </w:r>
      <w:r w:rsidR="00DC5686">
        <w:rPr>
          <w:bCs/>
          <w:sz w:val="24"/>
          <w:szCs w:val="24"/>
        </w:rPr>
        <w:t xml:space="preserve">02 </w:t>
      </w:r>
      <w:r w:rsidR="001C6AAC" w:rsidRPr="004C7D5C">
        <w:rPr>
          <w:bCs/>
          <w:sz w:val="24"/>
          <w:szCs w:val="24"/>
        </w:rPr>
        <w:t>апреля</w:t>
      </w:r>
      <w:r w:rsidR="00DC5686">
        <w:rPr>
          <w:bCs/>
          <w:sz w:val="24"/>
          <w:szCs w:val="24"/>
        </w:rPr>
        <w:t xml:space="preserve"> </w:t>
      </w:r>
      <w:r w:rsidRPr="004C7D5C">
        <w:rPr>
          <w:bCs/>
          <w:sz w:val="24"/>
          <w:szCs w:val="24"/>
        </w:rPr>
        <w:t>20</w:t>
      </w:r>
      <w:r w:rsidR="00DC5686">
        <w:rPr>
          <w:bCs/>
          <w:sz w:val="24"/>
          <w:szCs w:val="24"/>
        </w:rPr>
        <w:t>21</w:t>
      </w:r>
      <w:r w:rsidRPr="004C7D5C">
        <w:rPr>
          <w:bCs/>
          <w:sz w:val="24"/>
          <w:szCs w:val="24"/>
        </w:rPr>
        <w:t xml:space="preserve"> г. </w:t>
      </w:r>
      <w:r w:rsidR="00720A00" w:rsidRPr="00720A00">
        <w:rPr>
          <w:bCs/>
          <w:sz w:val="24"/>
          <w:szCs w:val="24"/>
        </w:rPr>
        <w:t>11</w:t>
      </w:r>
      <w:r w:rsidRPr="00720A00">
        <w:rPr>
          <w:bCs/>
          <w:sz w:val="24"/>
          <w:szCs w:val="24"/>
        </w:rPr>
        <w:t xml:space="preserve">час. </w:t>
      </w:r>
      <w:r w:rsidR="00720A00" w:rsidRPr="00720A00">
        <w:rPr>
          <w:bCs/>
          <w:sz w:val="24"/>
          <w:szCs w:val="24"/>
        </w:rPr>
        <w:t>00</w:t>
      </w:r>
      <w:r w:rsidRPr="00720A00">
        <w:rPr>
          <w:bCs/>
          <w:sz w:val="24"/>
          <w:szCs w:val="24"/>
        </w:rPr>
        <w:t xml:space="preserve"> мин.</w:t>
      </w:r>
      <w:r w:rsidRPr="004C7D5C">
        <w:rPr>
          <w:bCs/>
          <w:sz w:val="24"/>
          <w:szCs w:val="24"/>
        </w:rPr>
        <w:t xml:space="preserve"> </w:t>
      </w:r>
      <w:r w:rsidR="001C6AAC" w:rsidRPr="004C7D5C">
        <w:rPr>
          <w:bCs/>
          <w:sz w:val="24"/>
          <w:szCs w:val="24"/>
        </w:rPr>
        <w:t xml:space="preserve">подана </w:t>
      </w:r>
      <w:proofErr w:type="spellStart"/>
      <w:r w:rsidR="001C6AAC" w:rsidRPr="004C7D5C">
        <w:rPr>
          <w:bCs/>
          <w:sz w:val="24"/>
          <w:szCs w:val="24"/>
        </w:rPr>
        <w:t>Украинц</w:t>
      </w:r>
      <w:r w:rsidR="00DC5686">
        <w:rPr>
          <w:bCs/>
          <w:sz w:val="24"/>
          <w:szCs w:val="24"/>
        </w:rPr>
        <w:t>евым</w:t>
      </w:r>
      <w:proofErr w:type="spellEnd"/>
      <w:r w:rsidR="00DC5686">
        <w:rPr>
          <w:bCs/>
          <w:sz w:val="24"/>
          <w:szCs w:val="24"/>
        </w:rPr>
        <w:t xml:space="preserve"> Владимиром Анатольевичем,</w:t>
      </w:r>
      <w:r w:rsidR="001C6AAC" w:rsidRPr="004C7D5C">
        <w:rPr>
          <w:bCs/>
          <w:sz w:val="24"/>
          <w:szCs w:val="24"/>
        </w:rPr>
        <w:t xml:space="preserve"> зарегистрированн</w:t>
      </w:r>
      <w:r w:rsidR="00DC5686">
        <w:rPr>
          <w:bCs/>
          <w:sz w:val="24"/>
          <w:szCs w:val="24"/>
        </w:rPr>
        <w:t xml:space="preserve">ым </w:t>
      </w:r>
      <w:r w:rsidR="001C6AAC" w:rsidRPr="004C7D5C">
        <w:rPr>
          <w:bCs/>
          <w:sz w:val="24"/>
          <w:szCs w:val="24"/>
        </w:rPr>
        <w:t xml:space="preserve"> по адресу: гор. Курск, 9 Степной переулок, дом 10.</w:t>
      </w:r>
    </w:p>
    <w:p w:rsidR="00AC59F0" w:rsidRDefault="001C6AAC" w:rsidP="00D92176">
      <w:pPr>
        <w:tabs>
          <w:tab w:val="left" w:pos="0"/>
        </w:tabs>
        <w:jc w:val="both"/>
        <w:rPr>
          <w:bCs/>
          <w:sz w:val="24"/>
          <w:szCs w:val="24"/>
        </w:rPr>
      </w:pPr>
      <w:r w:rsidRPr="004C7D5C">
        <w:rPr>
          <w:b/>
          <w:bCs/>
          <w:sz w:val="24"/>
          <w:szCs w:val="24"/>
        </w:rPr>
        <w:tab/>
      </w:r>
      <w:r w:rsidR="00D92176" w:rsidRPr="004C7D5C">
        <w:rPr>
          <w:b/>
          <w:bCs/>
          <w:sz w:val="24"/>
          <w:szCs w:val="24"/>
        </w:rPr>
        <w:t>Заявка №</w:t>
      </w:r>
      <w:r w:rsidR="00AC59F0">
        <w:rPr>
          <w:b/>
          <w:bCs/>
          <w:sz w:val="24"/>
          <w:szCs w:val="24"/>
        </w:rPr>
        <w:t>3а</w:t>
      </w:r>
      <w:r w:rsidR="00D92176" w:rsidRPr="004C7D5C">
        <w:rPr>
          <w:bCs/>
          <w:sz w:val="24"/>
          <w:szCs w:val="24"/>
        </w:rPr>
        <w:t xml:space="preserve"> от </w:t>
      </w:r>
      <w:r w:rsidR="00AC59F0">
        <w:rPr>
          <w:bCs/>
          <w:sz w:val="24"/>
          <w:szCs w:val="24"/>
        </w:rPr>
        <w:t xml:space="preserve">02 </w:t>
      </w:r>
      <w:r w:rsidRPr="004C7D5C">
        <w:rPr>
          <w:bCs/>
          <w:sz w:val="24"/>
          <w:szCs w:val="24"/>
        </w:rPr>
        <w:t>апреля</w:t>
      </w:r>
      <w:r w:rsidR="00D92176" w:rsidRPr="004C7D5C">
        <w:rPr>
          <w:bCs/>
          <w:sz w:val="24"/>
          <w:szCs w:val="24"/>
        </w:rPr>
        <w:t xml:space="preserve"> 20</w:t>
      </w:r>
      <w:r w:rsidR="00AC59F0">
        <w:rPr>
          <w:bCs/>
          <w:sz w:val="24"/>
          <w:szCs w:val="24"/>
        </w:rPr>
        <w:t xml:space="preserve">21 </w:t>
      </w:r>
      <w:r w:rsidR="00D92176" w:rsidRPr="004C7D5C">
        <w:rPr>
          <w:bCs/>
          <w:sz w:val="24"/>
          <w:szCs w:val="24"/>
        </w:rPr>
        <w:t xml:space="preserve"> г. 1</w:t>
      </w:r>
      <w:r w:rsidR="00720A00">
        <w:rPr>
          <w:bCs/>
          <w:sz w:val="24"/>
          <w:szCs w:val="24"/>
        </w:rPr>
        <w:t>4</w:t>
      </w:r>
      <w:r w:rsidR="00D92176" w:rsidRPr="004C7D5C">
        <w:rPr>
          <w:bCs/>
          <w:sz w:val="24"/>
          <w:szCs w:val="24"/>
        </w:rPr>
        <w:t xml:space="preserve"> час. </w:t>
      </w:r>
      <w:r w:rsidR="00AC59F0">
        <w:rPr>
          <w:bCs/>
          <w:sz w:val="24"/>
          <w:szCs w:val="24"/>
        </w:rPr>
        <w:t>2</w:t>
      </w:r>
      <w:r w:rsidR="00720A00">
        <w:rPr>
          <w:bCs/>
          <w:sz w:val="24"/>
          <w:szCs w:val="24"/>
        </w:rPr>
        <w:t>7</w:t>
      </w:r>
      <w:r w:rsidR="00AC59F0">
        <w:rPr>
          <w:bCs/>
          <w:sz w:val="24"/>
          <w:szCs w:val="24"/>
        </w:rPr>
        <w:t xml:space="preserve"> </w:t>
      </w:r>
      <w:r w:rsidR="00D92176" w:rsidRPr="004C7D5C">
        <w:rPr>
          <w:bCs/>
          <w:sz w:val="24"/>
          <w:szCs w:val="24"/>
        </w:rPr>
        <w:t xml:space="preserve">мин. подана </w:t>
      </w:r>
      <w:r w:rsidR="00AC59F0">
        <w:rPr>
          <w:bCs/>
          <w:sz w:val="24"/>
          <w:szCs w:val="24"/>
        </w:rPr>
        <w:t>Дмитриевым Вячеславом Витальевичем</w:t>
      </w:r>
      <w:r w:rsidR="00D92176" w:rsidRPr="004C7D5C">
        <w:rPr>
          <w:bCs/>
          <w:sz w:val="24"/>
          <w:szCs w:val="24"/>
        </w:rPr>
        <w:t xml:space="preserve">, зарегистрированным по адресу: гор. Курск, </w:t>
      </w:r>
      <w:r w:rsidRPr="004C7D5C">
        <w:rPr>
          <w:bCs/>
          <w:sz w:val="24"/>
          <w:szCs w:val="24"/>
        </w:rPr>
        <w:t>ул</w:t>
      </w:r>
      <w:proofErr w:type="gramStart"/>
      <w:r w:rsidRPr="004C7D5C">
        <w:rPr>
          <w:bCs/>
          <w:sz w:val="24"/>
          <w:szCs w:val="24"/>
        </w:rPr>
        <w:t>.</w:t>
      </w:r>
      <w:r w:rsidR="00AC59F0">
        <w:rPr>
          <w:bCs/>
          <w:sz w:val="24"/>
          <w:szCs w:val="24"/>
        </w:rPr>
        <w:t>К</w:t>
      </w:r>
      <w:proofErr w:type="gramEnd"/>
      <w:r w:rsidR="00AC59F0">
        <w:rPr>
          <w:bCs/>
          <w:sz w:val="24"/>
          <w:szCs w:val="24"/>
        </w:rPr>
        <w:t>оммунальная</w:t>
      </w:r>
      <w:r w:rsidR="00D92176" w:rsidRPr="004C7D5C">
        <w:rPr>
          <w:bCs/>
          <w:sz w:val="24"/>
          <w:szCs w:val="24"/>
        </w:rPr>
        <w:t xml:space="preserve">, дом </w:t>
      </w:r>
      <w:r w:rsidR="00AC59F0">
        <w:rPr>
          <w:bCs/>
          <w:sz w:val="24"/>
          <w:szCs w:val="24"/>
        </w:rPr>
        <w:t>12</w:t>
      </w:r>
      <w:r w:rsidRPr="004C7D5C">
        <w:rPr>
          <w:bCs/>
          <w:sz w:val="24"/>
          <w:szCs w:val="24"/>
        </w:rPr>
        <w:t>, кв.</w:t>
      </w:r>
      <w:r w:rsidR="00AC59F0">
        <w:rPr>
          <w:bCs/>
          <w:sz w:val="24"/>
          <w:szCs w:val="24"/>
        </w:rPr>
        <w:t>143</w:t>
      </w:r>
      <w:r w:rsidR="00D92176" w:rsidRPr="004C7D5C">
        <w:rPr>
          <w:bCs/>
          <w:sz w:val="24"/>
          <w:szCs w:val="24"/>
        </w:rPr>
        <w:t>.</w:t>
      </w:r>
    </w:p>
    <w:p w:rsidR="00AC59F0" w:rsidRDefault="00AC59F0" w:rsidP="00AC59F0">
      <w:pPr>
        <w:tabs>
          <w:tab w:val="left" w:pos="0"/>
        </w:tabs>
        <w:ind w:firstLine="708"/>
        <w:jc w:val="both"/>
        <w:rPr>
          <w:bCs/>
          <w:sz w:val="24"/>
          <w:szCs w:val="24"/>
        </w:rPr>
      </w:pPr>
      <w:r w:rsidRPr="004C7D5C">
        <w:rPr>
          <w:b/>
          <w:bCs/>
          <w:sz w:val="24"/>
          <w:szCs w:val="24"/>
        </w:rPr>
        <w:t>Заявка №</w:t>
      </w:r>
      <w:r>
        <w:rPr>
          <w:b/>
          <w:bCs/>
          <w:sz w:val="24"/>
          <w:szCs w:val="24"/>
        </w:rPr>
        <w:t>3</w:t>
      </w:r>
      <w:r w:rsidRPr="004C7D5C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 xml:space="preserve">05 </w:t>
      </w:r>
      <w:r w:rsidRPr="004C7D5C">
        <w:rPr>
          <w:bCs/>
          <w:sz w:val="24"/>
          <w:szCs w:val="24"/>
        </w:rPr>
        <w:t>апреля 20</w:t>
      </w:r>
      <w:r>
        <w:rPr>
          <w:bCs/>
          <w:sz w:val="24"/>
          <w:szCs w:val="24"/>
        </w:rPr>
        <w:t xml:space="preserve">21 </w:t>
      </w:r>
      <w:r w:rsidRPr="004C7D5C">
        <w:rPr>
          <w:bCs/>
          <w:sz w:val="24"/>
          <w:szCs w:val="24"/>
        </w:rPr>
        <w:t xml:space="preserve"> г. 1</w:t>
      </w:r>
      <w:r>
        <w:rPr>
          <w:bCs/>
          <w:sz w:val="24"/>
          <w:szCs w:val="24"/>
        </w:rPr>
        <w:t>1</w:t>
      </w:r>
      <w:r w:rsidRPr="004C7D5C">
        <w:rPr>
          <w:bCs/>
          <w:sz w:val="24"/>
          <w:szCs w:val="24"/>
        </w:rPr>
        <w:t xml:space="preserve"> час. </w:t>
      </w:r>
      <w:r>
        <w:rPr>
          <w:bCs/>
          <w:sz w:val="24"/>
          <w:szCs w:val="24"/>
        </w:rPr>
        <w:t xml:space="preserve">07 </w:t>
      </w:r>
      <w:r w:rsidRPr="004C7D5C">
        <w:rPr>
          <w:bCs/>
          <w:sz w:val="24"/>
          <w:szCs w:val="24"/>
        </w:rPr>
        <w:t>мин. подана</w:t>
      </w:r>
      <w:proofErr w:type="gramStart"/>
      <w:r w:rsidRPr="004C7D5C">
        <w:rPr>
          <w:bCs/>
          <w:sz w:val="24"/>
          <w:szCs w:val="24"/>
        </w:rPr>
        <w:t xml:space="preserve"> </w:t>
      </w:r>
      <w:r w:rsidR="009D6679">
        <w:rPr>
          <w:bCs/>
          <w:sz w:val="24"/>
          <w:szCs w:val="24"/>
        </w:rPr>
        <w:t xml:space="preserve"> </w:t>
      </w:r>
      <w:r w:rsidRPr="004C7D5C">
        <w:rPr>
          <w:bCs/>
          <w:sz w:val="24"/>
          <w:szCs w:val="24"/>
        </w:rPr>
        <w:t>,</w:t>
      </w:r>
      <w:proofErr w:type="gramEnd"/>
      <w:r w:rsidRPr="004C7D5C">
        <w:rPr>
          <w:bCs/>
          <w:sz w:val="24"/>
          <w:szCs w:val="24"/>
        </w:rPr>
        <w:t xml:space="preserve"> </w:t>
      </w:r>
      <w:r w:rsidR="009D6679">
        <w:rPr>
          <w:bCs/>
          <w:sz w:val="24"/>
          <w:szCs w:val="24"/>
        </w:rPr>
        <w:t>Титовым Сергеем Александровичем,</w:t>
      </w:r>
      <w:r w:rsidR="00CF3698">
        <w:rPr>
          <w:bCs/>
          <w:sz w:val="24"/>
          <w:szCs w:val="24"/>
        </w:rPr>
        <w:t xml:space="preserve"> </w:t>
      </w:r>
      <w:r w:rsidRPr="004C7D5C">
        <w:rPr>
          <w:bCs/>
          <w:sz w:val="24"/>
          <w:szCs w:val="24"/>
        </w:rPr>
        <w:t>зарегистрированным по адресу: гор.</w:t>
      </w:r>
      <w:r w:rsidR="00CF3698">
        <w:rPr>
          <w:bCs/>
          <w:sz w:val="24"/>
          <w:szCs w:val="24"/>
        </w:rPr>
        <w:t xml:space="preserve"> </w:t>
      </w:r>
      <w:r w:rsidR="009D6679">
        <w:rPr>
          <w:bCs/>
          <w:sz w:val="24"/>
          <w:szCs w:val="24"/>
        </w:rPr>
        <w:t>Воронеж</w:t>
      </w:r>
      <w:r w:rsidRPr="004C7D5C">
        <w:rPr>
          <w:bCs/>
          <w:sz w:val="24"/>
          <w:szCs w:val="24"/>
        </w:rPr>
        <w:t xml:space="preserve">, </w:t>
      </w:r>
      <w:r w:rsidR="009D6679">
        <w:rPr>
          <w:bCs/>
          <w:sz w:val="24"/>
          <w:szCs w:val="24"/>
        </w:rPr>
        <w:t>пер. Автогенный</w:t>
      </w:r>
      <w:r w:rsidRPr="004C7D5C">
        <w:rPr>
          <w:bCs/>
          <w:sz w:val="24"/>
          <w:szCs w:val="24"/>
        </w:rPr>
        <w:t xml:space="preserve">, дом </w:t>
      </w:r>
      <w:r>
        <w:rPr>
          <w:bCs/>
          <w:sz w:val="24"/>
          <w:szCs w:val="24"/>
        </w:rPr>
        <w:t>1</w:t>
      </w:r>
      <w:r w:rsidR="009D6679">
        <w:rPr>
          <w:bCs/>
          <w:sz w:val="24"/>
          <w:szCs w:val="24"/>
        </w:rPr>
        <w:t>3</w:t>
      </w:r>
      <w:r w:rsidRPr="004C7D5C">
        <w:rPr>
          <w:bCs/>
          <w:sz w:val="24"/>
          <w:szCs w:val="24"/>
        </w:rPr>
        <w:t>, кв.</w:t>
      </w:r>
      <w:r w:rsidR="009D6679">
        <w:rPr>
          <w:bCs/>
          <w:sz w:val="24"/>
          <w:szCs w:val="24"/>
        </w:rPr>
        <w:t>3</w:t>
      </w:r>
      <w:r w:rsidRPr="004C7D5C">
        <w:rPr>
          <w:bCs/>
          <w:sz w:val="24"/>
          <w:szCs w:val="24"/>
        </w:rPr>
        <w:t>.</w:t>
      </w:r>
    </w:p>
    <w:p w:rsidR="00D92176" w:rsidRPr="004C7D5C" w:rsidRDefault="00B9609A" w:rsidP="00D92176">
      <w:pPr>
        <w:tabs>
          <w:tab w:val="left" w:pos="0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D92176" w:rsidRPr="004C7D5C">
        <w:rPr>
          <w:b/>
          <w:bCs/>
          <w:sz w:val="24"/>
          <w:szCs w:val="24"/>
        </w:rPr>
        <w:t>Заявка №4</w:t>
      </w:r>
      <w:r w:rsidR="00D92176" w:rsidRPr="004C7D5C">
        <w:rPr>
          <w:bCs/>
          <w:sz w:val="24"/>
          <w:szCs w:val="24"/>
        </w:rPr>
        <w:t xml:space="preserve"> от </w:t>
      </w:r>
      <w:r w:rsidR="00CF3698">
        <w:rPr>
          <w:bCs/>
          <w:sz w:val="24"/>
          <w:szCs w:val="24"/>
        </w:rPr>
        <w:t xml:space="preserve"> 05 </w:t>
      </w:r>
      <w:r w:rsidR="001C6AAC" w:rsidRPr="004C7D5C">
        <w:rPr>
          <w:bCs/>
          <w:sz w:val="24"/>
          <w:szCs w:val="24"/>
        </w:rPr>
        <w:t>апреля</w:t>
      </w:r>
      <w:r w:rsidR="00D92176" w:rsidRPr="004C7D5C">
        <w:rPr>
          <w:bCs/>
          <w:sz w:val="24"/>
          <w:szCs w:val="24"/>
        </w:rPr>
        <w:t xml:space="preserve"> 20</w:t>
      </w:r>
      <w:r w:rsidR="00CF3698">
        <w:rPr>
          <w:bCs/>
          <w:sz w:val="24"/>
          <w:szCs w:val="24"/>
        </w:rPr>
        <w:t xml:space="preserve">21 </w:t>
      </w:r>
      <w:r w:rsidR="00D92176" w:rsidRPr="004C7D5C">
        <w:rPr>
          <w:bCs/>
          <w:sz w:val="24"/>
          <w:szCs w:val="24"/>
        </w:rPr>
        <w:t xml:space="preserve"> г. </w:t>
      </w:r>
      <w:r w:rsidR="00CF3698">
        <w:rPr>
          <w:bCs/>
          <w:sz w:val="24"/>
          <w:szCs w:val="24"/>
        </w:rPr>
        <w:t xml:space="preserve">11 </w:t>
      </w:r>
      <w:r w:rsidR="00D92176" w:rsidRPr="004C7D5C">
        <w:rPr>
          <w:bCs/>
          <w:sz w:val="24"/>
          <w:szCs w:val="24"/>
        </w:rPr>
        <w:t>час.</w:t>
      </w:r>
      <w:r w:rsidR="001C6AAC" w:rsidRPr="004C7D5C">
        <w:rPr>
          <w:bCs/>
          <w:sz w:val="24"/>
          <w:szCs w:val="24"/>
        </w:rPr>
        <w:t xml:space="preserve"> </w:t>
      </w:r>
      <w:r w:rsidR="00CF3698">
        <w:rPr>
          <w:bCs/>
          <w:sz w:val="24"/>
          <w:szCs w:val="24"/>
        </w:rPr>
        <w:t xml:space="preserve">10 </w:t>
      </w:r>
      <w:r w:rsidR="00D92176" w:rsidRPr="004C7D5C">
        <w:rPr>
          <w:bCs/>
          <w:sz w:val="24"/>
          <w:szCs w:val="24"/>
        </w:rPr>
        <w:t xml:space="preserve">мин. подана </w:t>
      </w:r>
      <w:r w:rsidR="00CF3698">
        <w:rPr>
          <w:bCs/>
          <w:sz w:val="24"/>
          <w:szCs w:val="24"/>
        </w:rPr>
        <w:t>Куликовым Валентином Валентиновичем</w:t>
      </w:r>
      <w:r w:rsidR="00D92176" w:rsidRPr="004C7D5C">
        <w:rPr>
          <w:bCs/>
          <w:sz w:val="24"/>
          <w:szCs w:val="24"/>
        </w:rPr>
        <w:t>, зарегистрированн</w:t>
      </w:r>
      <w:r w:rsidR="001C6AAC" w:rsidRPr="004C7D5C">
        <w:rPr>
          <w:bCs/>
          <w:sz w:val="24"/>
          <w:szCs w:val="24"/>
        </w:rPr>
        <w:t>ым</w:t>
      </w:r>
      <w:r w:rsidR="00D92176" w:rsidRPr="004C7D5C">
        <w:rPr>
          <w:bCs/>
          <w:sz w:val="24"/>
          <w:szCs w:val="24"/>
        </w:rPr>
        <w:t xml:space="preserve"> по адресу: </w:t>
      </w:r>
      <w:r w:rsidR="001C6AAC" w:rsidRPr="004C7D5C">
        <w:rPr>
          <w:bCs/>
          <w:sz w:val="24"/>
          <w:szCs w:val="24"/>
        </w:rPr>
        <w:t xml:space="preserve">Курская область, </w:t>
      </w:r>
      <w:r w:rsidR="00D92176" w:rsidRPr="004C7D5C">
        <w:rPr>
          <w:bCs/>
          <w:sz w:val="24"/>
          <w:szCs w:val="24"/>
        </w:rPr>
        <w:t xml:space="preserve">гор. </w:t>
      </w:r>
      <w:r w:rsidR="00CF3698">
        <w:rPr>
          <w:bCs/>
          <w:sz w:val="24"/>
          <w:szCs w:val="24"/>
        </w:rPr>
        <w:t>Воронеж</w:t>
      </w:r>
      <w:r w:rsidR="00D92176" w:rsidRPr="004C7D5C">
        <w:rPr>
          <w:bCs/>
          <w:sz w:val="24"/>
          <w:szCs w:val="24"/>
        </w:rPr>
        <w:t xml:space="preserve">, </w:t>
      </w:r>
      <w:r w:rsidR="001C6AAC" w:rsidRPr="004C7D5C">
        <w:rPr>
          <w:bCs/>
          <w:sz w:val="24"/>
          <w:szCs w:val="24"/>
        </w:rPr>
        <w:t>ул</w:t>
      </w:r>
      <w:proofErr w:type="gramStart"/>
      <w:r w:rsidR="001C6AAC" w:rsidRPr="004C7D5C">
        <w:rPr>
          <w:bCs/>
          <w:sz w:val="24"/>
          <w:szCs w:val="24"/>
        </w:rPr>
        <w:t>.</w:t>
      </w:r>
      <w:r w:rsidR="00CF3698">
        <w:rPr>
          <w:bCs/>
          <w:sz w:val="24"/>
          <w:szCs w:val="24"/>
        </w:rPr>
        <w:t>г</w:t>
      </w:r>
      <w:proofErr w:type="gramEnd"/>
      <w:r w:rsidR="00CF3698">
        <w:rPr>
          <w:bCs/>
          <w:sz w:val="24"/>
          <w:szCs w:val="24"/>
        </w:rPr>
        <w:t xml:space="preserve">енерала </w:t>
      </w:r>
      <w:proofErr w:type="spellStart"/>
      <w:r w:rsidR="00CF3698">
        <w:rPr>
          <w:bCs/>
          <w:sz w:val="24"/>
          <w:szCs w:val="24"/>
        </w:rPr>
        <w:t>Лизюкова</w:t>
      </w:r>
      <w:proofErr w:type="spellEnd"/>
      <w:r w:rsidR="00D92176" w:rsidRPr="004C7D5C">
        <w:rPr>
          <w:bCs/>
          <w:sz w:val="24"/>
          <w:szCs w:val="24"/>
        </w:rPr>
        <w:t xml:space="preserve">, дом </w:t>
      </w:r>
      <w:r w:rsidR="00CF3698">
        <w:rPr>
          <w:bCs/>
          <w:sz w:val="24"/>
          <w:szCs w:val="24"/>
        </w:rPr>
        <w:t>93а</w:t>
      </w:r>
      <w:r w:rsidR="001C6AAC" w:rsidRPr="004C7D5C">
        <w:rPr>
          <w:bCs/>
          <w:sz w:val="24"/>
          <w:szCs w:val="24"/>
        </w:rPr>
        <w:t>, кв.</w:t>
      </w:r>
      <w:r w:rsidR="00CF3698">
        <w:rPr>
          <w:bCs/>
          <w:sz w:val="24"/>
          <w:szCs w:val="24"/>
        </w:rPr>
        <w:t>6</w:t>
      </w:r>
      <w:r w:rsidR="00D92176" w:rsidRPr="004C7D5C">
        <w:rPr>
          <w:bCs/>
          <w:sz w:val="24"/>
          <w:szCs w:val="24"/>
        </w:rPr>
        <w:t>.</w:t>
      </w:r>
    </w:p>
    <w:p w:rsidR="00D92176" w:rsidRDefault="00B9609A" w:rsidP="00D92176">
      <w:pPr>
        <w:tabs>
          <w:tab w:val="left" w:pos="0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D92176" w:rsidRPr="004C7D5C">
        <w:rPr>
          <w:b/>
          <w:bCs/>
          <w:sz w:val="24"/>
          <w:szCs w:val="24"/>
        </w:rPr>
        <w:t>Заявка №5</w:t>
      </w:r>
      <w:r w:rsidR="00D92176" w:rsidRPr="004C7D5C">
        <w:rPr>
          <w:bCs/>
          <w:sz w:val="24"/>
          <w:szCs w:val="24"/>
        </w:rPr>
        <w:t xml:space="preserve"> от </w:t>
      </w:r>
      <w:r w:rsidR="00CF3698">
        <w:rPr>
          <w:bCs/>
          <w:sz w:val="24"/>
          <w:szCs w:val="24"/>
        </w:rPr>
        <w:t xml:space="preserve">05 </w:t>
      </w:r>
      <w:r w:rsidR="00D92176" w:rsidRPr="004C7D5C">
        <w:rPr>
          <w:bCs/>
          <w:sz w:val="24"/>
          <w:szCs w:val="24"/>
        </w:rPr>
        <w:t>апреля 20</w:t>
      </w:r>
      <w:r w:rsidR="00CF3698">
        <w:rPr>
          <w:bCs/>
          <w:sz w:val="24"/>
          <w:szCs w:val="24"/>
        </w:rPr>
        <w:t>21</w:t>
      </w:r>
      <w:r w:rsidR="00D92176" w:rsidRPr="004C7D5C">
        <w:rPr>
          <w:bCs/>
          <w:sz w:val="24"/>
          <w:szCs w:val="24"/>
        </w:rPr>
        <w:t xml:space="preserve"> г. 1</w:t>
      </w:r>
      <w:r w:rsidR="00CF3698">
        <w:rPr>
          <w:bCs/>
          <w:sz w:val="24"/>
          <w:szCs w:val="24"/>
        </w:rPr>
        <w:t>5</w:t>
      </w:r>
      <w:r w:rsidR="00D92176" w:rsidRPr="004C7D5C">
        <w:rPr>
          <w:bCs/>
          <w:sz w:val="24"/>
          <w:szCs w:val="24"/>
        </w:rPr>
        <w:t xml:space="preserve"> час. </w:t>
      </w:r>
      <w:r w:rsidR="00CF3698">
        <w:rPr>
          <w:bCs/>
          <w:sz w:val="24"/>
          <w:szCs w:val="24"/>
        </w:rPr>
        <w:t xml:space="preserve">52 </w:t>
      </w:r>
      <w:r w:rsidR="00D92176" w:rsidRPr="004C7D5C">
        <w:rPr>
          <w:bCs/>
          <w:sz w:val="24"/>
          <w:szCs w:val="24"/>
        </w:rPr>
        <w:t>мин. подан</w:t>
      </w:r>
      <w:proofErr w:type="gramStart"/>
      <w:r w:rsidR="00D92176" w:rsidRPr="004C7D5C">
        <w:rPr>
          <w:bCs/>
          <w:sz w:val="24"/>
          <w:szCs w:val="24"/>
        </w:rPr>
        <w:t>а ООО</w:t>
      </w:r>
      <w:proofErr w:type="gramEnd"/>
      <w:r w:rsidR="00D92176" w:rsidRPr="004C7D5C">
        <w:rPr>
          <w:bCs/>
          <w:sz w:val="24"/>
          <w:szCs w:val="24"/>
        </w:rPr>
        <w:t xml:space="preserve"> «</w:t>
      </w:r>
      <w:r w:rsidR="001C6AAC" w:rsidRPr="004C7D5C">
        <w:rPr>
          <w:bCs/>
          <w:sz w:val="24"/>
          <w:szCs w:val="24"/>
        </w:rPr>
        <w:t>ЮМИС</w:t>
      </w:r>
      <w:r w:rsidR="00D92176" w:rsidRPr="004C7D5C">
        <w:rPr>
          <w:bCs/>
          <w:sz w:val="24"/>
          <w:szCs w:val="24"/>
        </w:rPr>
        <w:t xml:space="preserve">» (ИНН </w:t>
      </w:r>
      <w:r w:rsidR="001C6AAC" w:rsidRPr="004C7D5C">
        <w:rPr>
          <w:bCs/>
          <w:sz w:val="24"/>
          <w:szCs w:val="24"/>
        </w:rPr>
        <w:t>4632126870</w:t>
      </w:r>
      <w:r w:rsidR="00D92176" w:rsidRPr="004C7D5C">
        <w:rPr>
          <w:bCs/>
          <w:sz w:val="24"/>
          <w:szCs w:val="24"/>
        </w:rPr>
        <w:t xml:space="preserve">, ОГРН </w:t>
      </w:r>
      <w:r w:rsidR="001C6AAC" w:rsidRPr="004C7D5C">
        <w:rPr>
          <w:bCs/>
          <w:sz w:val="24"/>
          <w:szCs w:val="24"/>
        </w:rPr>
        <w:t>1104632010493</w:t>
      </w:r>
      <w:r w:rsidR="00D92176" w:rsidRPr="004C7D5C">
        <w:rPr>
          <w:bCs/>
          <w:sz w:val="24"/>
          <w:szCs w:val="24"/>
        </w:rPr>
        <w:t xml:space="preserve">), в лице Генерального директора </w:t>
      </w:r>
      <w:proofErr w:type="spellStart"/>
      <w:r w:rsidR="001C6AAC" w:rsidRPr="004C7D5C">
        <w:rPr>
          <w:bCs/>
          <w:sz w:val="24"/>
          <w:szCs w:val="24"/>
        </w:rPr>
        <w:t>Воронкина</w:t>
      </w:r>
      <w:proofErr w:type="spellEnd"/>
      <w:r w:rsidR="001C6AAC" w:rsidRPr="004C7D5C">
        <w:rPr>
          <w:bCs/>
          <w:sz w:val="24"/>
          <w:szCs w:val="24"/>
        </w:rPr>
        <w:t xml:space="preserve"> Юрия Михайловича</w:t>
      </w:r>
      <w:r w:rsidR="00D92176" w:rsidRPr="004C7D5C">
        <w:rPr>
          <w:bCs/>
          <w:sz w:val="24"/>
          <w:szCs w:val="24"/>
        </w:rPr>
        <w:t>, действующего на основании Устава.</w:t>
      </w:r>
    </w:p>
    <w:p w:rsidR="00CF3698" w:rsidRPr="004C7D5C" w:rsidRDefault="00CF3698" w:rsidP="00D92176">
      <w:pPr>
        <w:tabs>
          <w:tab w:val="left" w:pos="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proofErr w:type="gramStart"/>
      <w:r w:rsidRPr="004C7D5C">
        <w:rPr>
          <w:b/>
          <w:bCs/>
          <w:sz w:val="24"/>
          <w:szCs w:val="24"/>
        </w:rPr>
        <w:t>Заявка №</w:t>
      </w:r>
      <w:r>
        <w:rPr>
          <w:b/>
          <w:bCs/>
          <w:sz w:val="24"/>
          <w:szCs w:val="24"/>
        </w:rPr>
        <w:t>6</w:t>
      </w:r>
      <w:r w:rsidRPr="004C7D5C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 xml:space="preserve">05 </w:t>
      </w:r>
      <w:r w:rsidRPr="004C7D5C">
        <w:rPr>
          <w:bCs/>
          <w:sz w:val="24"/>
          <w:szCs w:val="24"/>
        </w:rPr>
        <w:t>апреля 20</w:t>
      </w:r>
      <w:r>
        <w:rPr>
          <w:bCs/>
          <w:sz w:val="24"/>
          <w:szCs w:val="24"/>
        </w:rPr>
        <w:t>21</w:t>
      </w:r>
      <w:r w:rsidRPr="004C7D5C">
        <w:rPr>
          <w:bCs/>
          <w:sz w:val="24"/>
          <w:szCs w:val="24"/>
        </w:rPr>
        <w:t xml:space="preserve"> г. 1</w:t>
      </w:r>
      <w:r>
        <w:rPr>
          <w:bCs/>
          <w:sz w:val="24"/>
          <w:szCs w:val="24"/>
        </w:rPr>
        <w:t>5</w:t>
      </w:r>
      <w:r w:rsidRPr="004C7D5C">
        <w:rPr>
          <w:bCs/>
          <w:sz w:val="24"/>
          <w:szCs w:val="24"/>
        </w:rPr>
        <w:t xml:space="preserve"> час. </w:t>
      </w:r>
      <w:r>
        <w:rPr>
          <w:bCs/>
          <w:sz w:val="24"/>
          <w:szCs w:val="24"/>
        </w:rPr>
        <w:t xml:space="preserve">54 </w:t>
      </w:r>
      <w:r w:rsidRPr="004C7D5C">
        <w:rPr>
          <w:bCs/>
          <w:sz w:val="24"/>
          <w:szCs w:val="24"/>
        </w:rPr>
        <w:t>мин. подана ООО «</w:t>
      </w:r>
      <w:proofErr w:type="spellStart"/>
      <w:r>
        <w:rPr>
          <w:bCs/>
          <w:sz w:val="24"/>
          <w:szCs w:val="24"/>
        </w:rPr>
        <w:t>Профбетон</w:t>
      </w:r>
      <w:proofErr w:type="spellEnd"/>
      <w:r w:rsidRPr="004C7D5C">
        <w:rPr>
          <w:bCs/>
          <w:sz w:val="24"/>
          <w:szCs w:val="24"/>
        </w:rPr>
        <w:t>» (ИНН 4632</w:t>
      </w:r>
      <w:r>
        <w:rPr>
          <w:bCs/>
          <w:sz w:val="24"/>
          <w:szCs w:val="24"/>
        </w:rPr>
        <w:t>258957</w:t>
      </w:r>
      <w:r w:rsidRPr="004C7D5C">
        <w:rPr>
          <w:bCs/>
          <w:sz w:val="24"/>
          <w:szCs w:val="24"/>
        </w:rPr>
        <w:t>, ОГРН</w:t>
      </w:r>
      <w:r>
        <w:rPr>
          <w:bCs/>
          <w:sz w:val="24"/>
          <w:szCs w:val="24"/>
        </w:rPr>
        <w:t xml:space="preserve"> 1194632010704</w:t>
      </w:r>
      <w:r w:rsidRPr="004C7D5C">
        <w:rPr>
          <w:bCs/>
          <w:sz w:val="24"/>
          <w:szCs w:val="24"/>
        </w:rPr>
        <w:t xml:space="preserve">, в лице директора </w:t>
      </w:r>
      <w:r w:rsidR="00AE5C54">
        <w:rPr>
          <w:bCs/>
          <w:sz w:val="24"/>
          <w:szCs w:val="24"/>
        </w:rPr>
        <w:t xml:space="preserve"> Потапова Александра Петро</w:t>
      </w:r>
      <w:r w:rsidRPr="004C7D5C">
        <w:rPr>
          <w:bCs/>
          <w:sz w:val="24"/>
          <w:szCs w:val="24"/>
        </w:rPr>
        <w:t>вича, действующего на основании Устава.</w:t>
      </w:r>
      <w:proofErr w:type="gramEnd"/>
    </w:p>
    <w:p w:rsidR="0063681D" w:rsidRPr="004C7D5C" w:rsidRDefault="0063681D">
      <w:pPr>
        <w:ind w:firstLine="708"/>
        <w:jc w:val="both"/>
        <w:rPr>
          <w:rStyle w:val="a7"/>
          <w:sz w:val="24"/>
          <w:szCs w:val="24"/>
        </w:rPr>
      </w:pPr>
    </w:p>
    <w:p w:rsidR="009623EA" w:rsidRPr="004C7D5C" w:rsidRDefault="009623EA" w:rsidP="009623EA">
      <w:pPr>
        <w:ind w:firstLine="708"/>
        <w:jc w:val="both"/>
        <w:rPr>
          <w:sz w:val="24"/>
          <w:szCs w:val="24"/>
        </w:rPr>
      </w:pPr>
      <w:r w:rsidRPr="004C7D5C">
        <w:rPr>
          <w:sz w:val="24"/>
          <w:szCs w:val="24"/>
        </w:rPr>
        <w:t>Комиссия рассмотрела документы, представленные претендентами на соответствие требованиям и условиям, установленным в извещении о проведен</w:t>
      </w:r>
      <w:proofErr w:type="gramStart"/>
      <w:r w:rsidRPr="004C7D5C">
        <w:rPr>
          <w:sz w:val="24"/>
          <w:szCs w:val="24"/>
        </w:rPr>
        <w:t xml:space="preserve">ии </w:t>
      </w:r>
      <w:r w:rsidR="001C6AAC" w:rsidRPr="004C7D5C">
        <w:rPr>
          <w:sz w:val="24"/>
          <w:szCs w:val="24"/>
        </w:rPr>
        <w:t>а</w:t>
      </w:r>
      <w:r w:rsidRPr="004C7D5C">
        <w:rPr>
          <w:sz w:val="24"/>
          <w:szCs w:val="24"/>
        </w:rPr>
        <w:t>у</w:t>
      </w:r>
      <w:proofErr w:type="gramEnd"/>
      <w:r w:rsidRPr="004C7D5C">
        <w:rPr>
          <w:sz w:val="24"/>
          <w:szCs w:val="24"/>
        </w:rPr>
        <w:t>кциона, и требованиям, установленным Земельным кодексом Российской Федерации.</w:t>
      </w:r>
    </w:p>
    <w:p w:rsidR="009623EA" w:rsidRPr="004C7D5C" w:rsidRDefault="009623EA" w:rsidP="009623EA">
      <w:pPr>
        <w:ind w:firstLine="708"/>
        <w:jc w:val="both"/>
        <w:rPr>
          <w:sz w:val="24"/>
          <w:szCs w:val="24"/>
        </w:rPr>
      </w:pPr>
      <w:r w:rsidRPr="004C7D5C">
        <w:rPr>
          <w:sz w:val="24"/>
          <w:szCs w:val="24"/>
        </w:rPr>
        <w:t>Признаны соответствующими требованиям и условиям, установленным в извещении о проведен</w:t>
      </w:r>
      <w:proofErr w:type="gramStart"/>
      <w:r w:rsidRPr="004C7D5C">
        <w:rPr>
          <w:sz w:val="24"/>
          <w:szCs w:val="24"/>
        </w:rPr>
        <w:t>ии ау</w:t>
      </w:r>
      <w:proofErr w:type="gramEnd"/>
      <w:r w:rsidRPr="004C7D5C">
        <w:rPr>
          <w:sz w:val="24"/>
          <w:szCs w:val="24"/>
        </w:rPr>
        <w:t xml:space="preserve">кциона, и требованиям, установленным действующим законодательством РФ, следующие заявки, поданные на участие в </w:t>
      </w:r>
      <w:r w:rsidR="001C6AAC" w:rsidRPr="004C7D5C">
        <w:rPr>
          <w:sz w:val="24"/>
          <w:szCs w:val="24"/>
        </w:rPr>
        <w:t>а</w:t>
      </w:r>
      <w:r w:rsidRPr="004C7D5C">
        <w:rPr>
          <w:sz w:val="24"/>
          <w:szCs w:val="24"/>
        </w:rPr>
        <w:t>укционе:</w:t>
      </w:r>
    </w:p>
    <w:p w:rsidR="00AE5C54" w:rsidRPr="004C7D5C" w:rsidRDefault="00AE5C54" w:rsidP="00AE5C54">
      <w:pPr>
        <w:tabs>
          <w:tab w:val="left" w:pos="0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Pr="004C7D5C">
        <w:rPr>
          <w:b/>
          <w:bCs/>
          <w:sz w:val="24"/>
          <w:szCs w:val="24"/>
        </w:rPr>
        <w:t>Заявка №1</w:t>
      </w:r>
      <w:r w:rsidRPr="004C7D5C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 xml:space="preserve">02 </w:t>
      </w:r>
      <w:r w:rsidRPr="004C7D5C">
        <w:rPr>
          <w:bCs/>
          <w:sz w:val="24"/>
          <w:szCs w:val="24"/>
        </w:rPr>
        <w:t>апреля</w:t>
      </w:r>
      <w:r>
        <w:rPr>
          <w:bCs/>
          <w:sz w:val="24"/>
          <w:szCs w:val="24"/>
        </w:rPr>
        <w:t xml:space="preserve"> </w:t>
      </w:r>
      <w:r w:rsidRPr="004C7D5C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21</w:t>
      </w:r>
      <w:r w:rsidRPr="004C7D5C">
        <w:rPr>
          <w:bCs/>
          <w:sz w:val="24"/>
          <w:szCs w:val="24"/>
        </w:rPr>
        <w:t xml:space="preserve"> г. </w:t>
      </w:r>
      <w:r>
        <w:rPr>
          <w:bCs/>
          <w:sz w:val="24"/>
          <w:szCs w:val="24"/>
        </w:rPr>
        <w:t xml:space="preserve"> 8 </w:t>
      </w:r>
      <w:r w:rsidRPr="004C7D5C">
        <w:rPr>
          <w:bCs/>
          <w:sz w:val="24"/>
          <w:szCs w:val="24"/>
        </w:rPr>
        <w:t xml:space="preserve">час. </w:t>
      </w:r>
      <w:r>
        <w:rPr>
          <w:bCs/>
          <w:sz w:val="24"/>
          <w:szCs w:val="24"/>
        </w:rPr>
        <w:t xml:space="preserve">45 </w:t>
      </w:r>
      <w:r w:rsidRPr="004C7D5C">
        <w:rPr>
          <w:bCs/>
          <w:sz w:val="24"/>
          <w:szCs w:val="24"/>
        </w:rPr>
        <w:t xml:space="preserve">мин. подана </w:t>
      </w:r>
      <w:proofErr w:type="spellStart"/>
      <w:r>
        <w:rPr>
          <w:bCs/>
          <w:sz w:val="24"/>
          <w:szCs w:val="24"/>
        </w:rPr>
        <w:t>Бакшеевым</w:t>
      </w:r>
      <w:proofErr w:type="spellEnd"/>
      <w:r>
        <w:rPr>
          <w:bCs/>
          <w:sz w:val="24"/>
          <w:szCs w:val="24"/>
        </w:rPr>
        <w:t xml:space="preserve"> Юрием Николаевичем</w:t>
      </w:r>
      <w:r w:rsidRPr="004C7D5C">
        <w:rPr>
          <w:bCs/>
          <w:sz w:val="24"/>
          <w:szCs w:val="24"/>
        </w:rPr>
        <w:t>, зарегистрированным по адресу: гор.</w:t>
      </w:r>
      <w:r>
        <w:rPr>
          <w:bCs/>
          <w:sz w:val="24"/>
          <w:szCs w:val="24"/>
        </w:rPr>
        <w:t xml:space="preserve"> Белгород</w:t>
      </w:r>
      <w:r w:rsidRPr="004C7D5C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 ул. Короленко, д.20. Сумма задатка внесена в полном объеме.</w:t>
      </w:r>
    </w:p>
    <w:p w:rsidR="00AE5C54" w:rsidRPr="004C7D5C" w:rsidRDefault="00AE5C54" w:rsidP="00AE5C54">
      <w:pPr>
        <w:tabs>
          <w:tab w:val="left" w:pos="0"/>
        </w:tabs>
        <w:jc w:val="both"/>
        <w:rPr>
          <w:bCs/>
          <w:sz w:val="24"/>
          <w:szCs w:val="24"/>
        </w:rPr>
      </w:pPr>
      <w:r w:rsidRPr="004C7D5C">
        <w:rPr>
          <w:bCs/>
          <w:sz w:val="24"/>
          <w:szCs w:val="24"/>
        </w:rPr>
        <w:tab/>
      </w:r>
      <w:r w:rsidRPr="004C7D5C">
        <w:rPr>
          <w:b/>
          <w:bCs/>
          <w:sz w:val="24"/>
          <w:szCs w:val="24"/>
        </w:rPr>
        <w:t>Заявка №2</w:t>
      </w:r>
      <w:r w:rsidRPr="004C7D5C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 xml:space="preserve">02 </w:t>
      </w:r>
      <w:r w:rsidRPr="004C7D5C">
        <w:rPr>
          <w:bCs/>
          <w:sz w:val="24"/>
          <w:szCs w:val="24"/>
        </w:rPr>
        <w:t>апреля</w:t>
      </w:r>
      <w:r>
        <w:rPr>
          <w:bCs/>
          <w:sz w:val="24"/>
          <w:szCs w:val="24"/>
        </w:rPr>
        <w:t xml:space="preserve"> </w:t>
      </w:r>
      <w:r w:rsidRPr="004C7D5C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21</w:t>
      </w:r>
      <w:r w:rsidRPr="004C7D5C">
        <w:rPr>
          <w:bCs/>
          <w:sz w:val="24"/>
          <w:szCs w:val="24"/>
        </w:rPr>
        <w:t xml:space="preserve"> г. </w:t>
      </w:r>
      <w:r w:rsidR="00720A00" w:rsidRPr="00720A00">
        <w:rPr>
          <w:bCs/>
          <w:sz w:val="24"/>
          <w:szCs w:val="24"/>
        </w:rPr>
        <w:t>11</w:t>
      </w:r>
      <w:r w:rsidRPr="00720A00">
        <w:rPr>
          <w:bCs/>
          <w:sz w:val="24"/>
          <w:szCs w:val="24"/>
        </w:rPr>
        <w:t xml:space="preserve"> час. </w:t>
      </w:r>
      <w:r w:rsidR="00720A00" w:rsidRPr="00720A00">
        <w:rPr>
          <w:bCs/>
          <w:sz w:val="24"/>
          <w:szCs w:val="24"/>
        </w:rPr>
        <w:t xml:space="preserve">00 </w:t>
      </w:r>
      <w:r w:rsidRPr="00720A00">
        <w:rPr>
          <w:bCs/>
          <w:sz w:val="24"/>
          <w:szCs w:val="24"/>
        </w:rPr>
        <w:t>мин.</w:t>
      </w:r>
      <w:r w:rsidRPr="004C7D5C">
        <w:rPr>
          <w:bCs/>
          <w:sz w:val="24"/>
          <w:szCs w:val="24"/>
        </w:rPr>
        <w:t xml:space="preserve"> подана </w:t>
      </w:r>
      <w:proofErr w:type="spellStart"/>
      <w:r w:rsidRPr="004C7D5C">
        <w:rPr>
          <w:bCs/>
          <w:sz w:val="24"/>
          <w:szCs w:val="24"/>
        </w:rPr>
        <w:t>Украинц</w:t>
      </w:r>
      <w:r>
        <w:rPr>
          <w:bCs/>
          <w:sz w:val="24"/>
          <w:szCs w:val="24"/>
        </w:rPr>
        <w:t>евым</w:t>
      </w:r>
      <w:proofErr w:type="spellEnd"/>
      <w:r>
        <w:rPr>
          <w:bCs/>
          <w:sz w:val="24"/>
          <w:szCs w:val="24"/>
        </w:rPr>
        <w:t xml:space="preserve"> Владимиром Анатольевичем,</w:t>
      </w:r>
      <w:r w:rsidRPr="004C7D5C">
        <w:rPr>
          <w:bCs/>
          <w:sz w:val="24"/>
          <w:szCs w:val="24"/>
        </w:rPr>
        <w:t xml:space="preserve"> зарегистрированн</w:t>
      </w:r>
      <w:r>
        <w:rPr>
          <w:bCs/>
          <w:sz w:val="24"/>
          <w:szCs w:val="24"/>
        </w:rPr>
        <w:t xml:space="preserve">ым </w:t>
      </w:r>
      <w:r w:rsidRPr="004C7D5C">
        <w:rPr>
          <w:bCs/>
          <w:sz w:val="24"/>
          <w:szCs w:val="24"/>
        </w:rPr>
        <w:t xml:space="preserve"> по адресу: гор. Курск, 9 Степной переулок, дом 10.</w:t>
      </w:r>
      <w:r w:rsidRPr="00AE5C5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Сумма задатка внесена в полном объеме</w:t>
      </w:r>
    </w:p>
    <w:p w:rsidR="00AE5C54" w:rsidRDefault="00AE5C54" w:rsidP="00AE5C54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4C7D5C">
        <w:rPr>
          <w:b/>
          <w:bCs/>
          <w:sz w:val="24"/>
          <w:szCs w:val="24"/>
        </w:rPr>
        <w:lastRenderedPageBreak/>
        <w:tab/>
        <w:t>Заявка №</w:t>
      </w:r>
      <w:r>
        <w:rPr>
          <w:b/>
          <w:bCs/>
          <w:sz w:val="24"/>
          <w:szCs w:val="24"/>
        </w:rPr>
        <w:t>3а</w:t>
      </w:r>
      <w:r w:rsidRPr="004C7D5C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 xml:space="preserve">02 </w:t>
      </w:r>
      <w:r w:rsidRPr="004C7D5C">
        <w:rPr>
          <w:bCs/>
          <w:sz w:val="24"/>
          <w:szCs w:val="24"/>
        </w:rPr>
        <w:t>апреля 20</w:t>
      </w:r>
      <w:r>
        <w:rPr>
          <w:bCs/>
          <w:sz w:val="24"/>
          <w:szCs w:val="24"/>
        </w:rPr>
        <w:t xml:space="preserve">21 </w:t>
      </w:r>
      <w:r w:rsidRPr="004C7D5C">
        <w:rPr>
          <w:bCs/>
          <w:sz w:val="24"/>
          <w:szCs w:val="24"/>
        </w:rPr>
        <w:t xml:space="preserve"> г. 1</w:t>
      </w:r>
      <w:r w:rsidR="00720A00">
        <w:rPr>
          <w:bCs/>
          <w:sz w:val="24"/>
          <w:szCs w:val="24"/>
        </w:rPr>
        <w:t>4</w:t>
      </w:r>
      <w:r w:rsidRPr="004C7D5C">
        <w:rPr>
          <w:bCs/>
          <w:sz w:val="24"/>
          <w:szCs w:val="24"/>
        </w:rPr>
        <w:t xml:space="preserve"> час. </w:t>
      </w:r>
      <w:r w:rsidR="00720A00">
        <w:rPr>
          <w:bCs/>
          <w:sz w:val="24"/>
          <w:szCs w:val="24"/>
        </w:rPr>
        <w:t>27</w:t>
      </w:r>
      <w:r w:rsidRPr="004C7D5C">
        <w:rPr>
          <w:bCs/>
          <w:sz w:val="24"/>
          <w:szCs w:val="24"/>
        </w:rPr>
        <w:t xml:space="preserve">мин. подана </w:t>
      </w:r>
      <w:r>
        <w:rPr>
          <w:bCs/>
          <w:sz w:val="24"/>
          <w:szCs w:val="24"/>
        </w:rPr>
        <w:t>Дмитриевым Вячеславом Витальевичем</w:t>
      </w:r>
      <w:r w:rsidRPr="004C7D5C">
        <w:rPr>
          <w:bCs/>
          <w:sz w:val="24"/>
          <w:szCs w:val="24"/>
        </w:rPr>
        <w:t>, зарегистрированным по адресу: гор. Курск, ул</w:t>
      </w:r>
      <w:proofErr w:type="gramStart"/>
      <w:r w:rsidRPr="004C7D5C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К</w:t>
      </w:r>
      <w:proofErr w:type="gramEnd"/>
      <w:r>
        <w:rPr>
          <w:bCs/>
          <w:sz w:val="24"/>
          <w:szCs w:val="24"/>
        </w:rPr>
        <w:t>оммунальная</w:t>
      </w:r>
      <w:r w:rsidRPr="004C7D5C">
        <w:rPr>
          <w:bCs/>
          <w:sz w:val="24"/>
          <w:szCs w:val="24"/>
        </w:rPr>
        <w:t xml:space="preserve">, дом </w:t>
      </w:r>
      <w:r>
        <w:rPr>
          <w:bCs/>
          <w:sz w:val="24"/>
          <w:szCs w:val="24"/>
        </w:rPr>
        <w:t>12</w:t>
      </w:r>
      <w:r w:rsidRPr="004C7D5C">
        <w:rPr>
          <w:bCs/>
          <w:sz w:val="24"/>
          <w:szCs w:val="24"/>
        </w:rPr>
        <w:t>, кв.</w:t>
      </w:r>
      <w:r>
        <w:rPr>
          <w:bCs/>
          <w:sz w:val="24"/>
          <w:szCs w:val="24"/>
        </w:rPr>
        <w:t>143</w:t>
      </w:r>
      <w:r w:rsidRPr="004C7D5C">
        <w:rPr>
          <w:bCs/>
          <w:sz w:val="24"/>
          <w:szCs w:val="24"/>
        </w:rPr>
        <w:t>.</w:t>
      </w:r>
      <w:r w:rsidRPr="00AE5C5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Сумма задатка внесена в полном объеме</w:t>
      </w:r>
      <w:r w:rsidRPr="004C7D5C">
        <w:rPr>
          <w:b/>
          <w:bCs/>
          <w:sz w:val="24"/>
          <w:szCs w:val="24"/>
        </w:rPr>
        <w:t xml:space="preserve"> </w:t>
      </w:r>
    </w:p>
    <w:p w:rsidR="00AE5C54" w:rsidRDefault="00AE5C54" w:rsidP="00AE5C54">
      <w:pPr>
        <w:tabs>
          <w:tab w:val="left" w:pos="0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Pr="004C7D5C">
        <w:rPr>
          <w:b/>
          <w:bCs/>
          <w:sz w:val="24"/>
          <w:szCs w:val="24"/>
        </w:rPr>
        <w:t>Заявка №</w:t>
      </w:r>
      <w:r>
        <w:rPr>
          <w:b/>
          <w:bCs/>
          <w:sz w:val="24"/>
          <w:szCs w:val="24"/>
        </w:rPr>
        <w:t>3</w:t>
      </w:r>
      <w:r w:rsidRPr="004C7D5C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 xml:space="preserve">05 </w:t>
      </w:r>
      <w:r w:rsidRPr="004C7D5C">
        <w:rPr>
          <w:bCs/>
          <w:sz w:val="24"/>
          <w:szCs w:val="24"/>
        </w:rPr>
        <w:t>апреля 20</w:t>
      </w:r>
      <w:r>
        <w:rPr>
          <w:bCs/>
          <w:sz w:val="24"/>
          <w:szCs w:val="24"/>
        </w:rPr>
        <w:t xml:space="preserve">21 </w:t>
      </w:r>
      <w:r w:rsidRPr="004C7D5C">
        <w:rPr>
          <w:bCs/>
          <w:sz w:val="24"/>
          <w:szCs w:val="24"/>
        </w:rPr>
        <w:t xml:space="preserve"> г. 1</w:t>
      </w:r>
      <w:r>
        <w:rPr>
          <w:bCs/>
          <w:sz w:val="24"/>
          <w:szCs w:val="24"/>
        </w:rPr>
        <w:t>1</w:t>
      </w:r>
      <w:r w:rsidRPr="004C7D5C">
        <w:rPr>
          <w:bCs/>
          <w:sz w:val="24"/>
          <w:szCs w:val="24"/>
        </w:rPr>
        <w:t xml:space="preserve"> час. </w:t>
      </w:r>
      <w:r>
        <w:rPr>
          <w:bCs/>
          <w:sz w:val="24"/>
          <w:szCs w:val="24"/>
        </w:rPr>
        <w:t xml:space="preserve">07 </w:t>
      </w:r>
      <w:r w:rsidRPr="004C7D5C">
        <w:rPr>
          <w:bCs/>
          <w:sz w:val="24"/>
          <w:szCs w:val="24"/>
        </w:rPr>
        <w:t>мин. подана</w:t>
      </w:r>
      <w:proofErr w:type="gramStart"/>
      <w:r w:rsidRPr="004C7D5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4C7D5C">
        <w:rPr>
          <w:bCs/>
          <w:sz w:val="24"/>
          <w:szCs w:val="24"/>
        </w:rPr>
        <w:t>,</w:t>
      </w:r>
      <w:proofErr w:type="gramEnd"/>
      <w:r w:rsidRPr="004C7D5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Титовым Сергеем Александровичем, </w:t>
      </w:r>
      <w:r w:rsidRPr="004C7D5C">
        <w:rPr>
          <w:bCs/>
          <w:sz w:val="24"/>
          <w:szCs w:val="24"/>
        </w:rPr>
        <w:t>зарегистрированным по адресу: гор.</w:t>
      </w:r>
      <w:r>
        <w:rPr>
          <w:bCs/>
          <w:sz w:val="24"/>
          <w:szCs w:val="24"/>
        </w:rPr>
        <w:t xml:space="preserve"> Воронеж</w:t>
      </w:r>
      <w:r w:rsidRPr="004C7D5C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пер. Автогенный</w:t>
      </w:r>
      <w:r w:rsidRPr="004C7D5C">
        <w:rPr>
          <w:bCs/>
          <w:sz w:val="24"/>
          <w:szCs w:val="24"/>
        </w:rPr>
        <w:t xml:space="preserve">, дом </w:t>
      </w:r>
      <w:r>
        <w:rPr>
          <w:bCs/>
          <w:sz w:val="24"/>
          <w:szCs w:val="24"/>
        </w:rPr>
        <w:t>13</w:t>
      </w:r>
      <w:r w:rsidRPr="004C7D5C">
        <w:rPr>
          <w:bCs/>
          <w:sz w:val="24"/>
          <w:szCs w:val="24"/>
        </w:rPr>
        <w:t>, кв.</w:t>
      </w:r>
      <w:r>
        <w:rPr>
          <w:bCs/>
          <w:sz w:val="24"/>
          <w:szCs w:val="24"/>
        </w:rPr>
        <w:t>3</w:t>
      </w:r>
      <w:r w:rsidRPr="004C7D5C">
        <w:rPr>
          <w:bCs/>
          <w:sz w:val="24"/>
          <w:szCs w:val="24"/>
        </w:rPr>
        <w:t>.</w:t>
      </w:r>
      <w:r w:rsidRPr="00AE5C5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Сумма задатка внесена в полном объеме</w:t>
      </w:r>
    </w:p>
    <w:p w:rsidR="00AE5C54" w:rsidRPr="004C7D5C" w:rsidRDefault="00AE5C54" w:rsidP="00AE5C54">
      <w:pPr>
        <w:tabs>
          <w:tab w:val="left" w:pos="0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4C7D5C">
        <w:rPr>
          <w:b/>
          <w:bCs/>
          <w:sz w:val="24"/>
          <w:szCs w:val="24"/>
        </w:rPr>
        <w:t>Заявка №4</w:t>
      </w:r>
      <w:r w:rsidRPr="004C7D5C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 xml:space="preserve"> 05 </w:t>
      </w:r>
      <w:r w:rsidRPr="004C7D5C">
        <w:rPr>
          <w:bCs/>
          <w:sz w:val="24"/>
          <w:szCs w:val="24"/>
        </w:rPr>
        <w:t>апреля 20</w:t>
      </w:r>
      <w:r>
        <w:rPr>
          <w:bCs/>
          <w:sz w:val="24"/>
          <w:szCs w:val="24"/>
        </w:rPr>
        <w:t xml:space="preserve">21 </w:t>
      </w:r>
      <w:r w:rsidRPr="004C7D5C">
        <w:rPr>
          <w:bCs/>
          <w:sz w:val="24"/>
          <w:szCs w:val="24"/>
        </w:rPr>
        <w:t xml:space="preserve"> г. </w:t>
      </w:r>
      <w:r>
        <w:rPr>
          <w:bCs/>
          <w:sz w:val="24"/>
          <w:szCs w:val="24"/>
        </w:rPr>
        <w:t xml:space="preserve">11 </w:t>
      </w:r>
      <w:r w:rsidRPr="004C7D5C">
        <w:rPr>
          <w:bCs/>
          <w:sz w:val="24"/>
          <w:szCs w:val="24"/>
        </w:rPr>
        <w:t xml:space="preserve">час. </w:t>
      </w:r>
      <w:r>
        <w:rPr>
          <w:bCs/>
          <w:sz w:val="24"/>
          <w:szCs w:val="24"/>
        </w:rPr>
        <w:t xml:space="preserve">10 </w:t>
      </w:r>
      <w:r w:rsidRPr="004C7D5C">
        <w:rPr>
          <w:bCs/>
          <w:sz w:val="24"/>
          <w:szCs w:val="24"/>
        </w:rPr>
        <w:t xml:space="preserve">мин. подана </w:t>
      </w:r>
      <w:r>
        <w:rPr>
          <w:bCs/>
          <w:sz w:val="24"/>
          <w:szCs w:val="24"/>
        </w:rPr>
        <w:t>Куликовым Валентином Валентиновичем</w:t>
      </w:r>
      <w:r w:rsidRPr="004C7D5C">
        <w:rPr>
          <w:bCs/>
          <w:sz w:val="24"/>
          <w:szCs w:val="24"/>
        </w:rPr>
        <w:t xml:space="preserve">, зарегистрированным по адресу: Курская область, гор. </w:t>
      </w:r>
      <w:r>
        <w:rPr>
          <w:bCs/>
          <w:sz w:val="24"/>
          <w:szCs w:val="24"/>
        </w:rPr>
        <w:t>Воронеж</w:t>
      </w:r>
      <w:r w:rsidRPr="004C7D5C">
        <w:rPr>
          <w:bCs/>
          <w:sz w:val="24"/>
          <w:szCs w:val="24"/>
        </w:rPr>
        <w:t>, ул</w:t>
      </w:r>
      <w:proofErr w:type="gramStart"/>
      <w:r w:rsidRPr="004C7D5C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г</w:t>
      </w:r>
      <w:proofErr w:type="gramEnd"/>
      <w:r>
        <w:rPr>
          <w:bCs/>
          <w:sz w:val="24"/>
          <w:szCs w:val="24"/>
        </w:rPr>
        <w:t xml:space="preserve">енерала </w:t>
      </w:r>
      <w:proofErr w:type="spellStart"/>
      <w:r>
        <w:rPr>
          <w:bCs/>
          <w:sz w:val="24"/>
          <w:szCs w:val="24"/>
        </w:rPr>
        <w:t>Лизюкова</w:t>
      </w:r>
      <w:proofErr w:type="spellEnd"/>
      <w:r w:rsidRPr="004C7D5C">
        <w:rPr>
          <w:bCs/>
          <w:sz w:val="24"/>
          <w:szCs w:val="24"/>
        </w:rPr>
        <w:t xml:space="preserve">, дом </w:t>
      </w:r>
      <w:r>
        <w:rPr>
          <w:bCs/>
          <w:sz w:val="24"/>
          <w:szCs w:val="24"/>
        </w:rPr>
        <w:t>93а</w:t>
      </w:r>
      <w:r w:rsidRPr="004C7D5C">
        <w:rPr>
          <w:bCs/>
          <w:sz w:val="24"/>
          <w:szCs w:val="24"/>
        </w:rPr>
        <w:t>, кв.</w:t>
      </w:r>
      <w:r>
        <w:rPr>
          <w:bCs/>
          <w:sz w:val="24"/>
          <w:szCs w:val="24"/>
        </w:rPr>
        <w:t>6</w:t>
      </w:r>
      <w:r w:rsidRPr="004C7D5C">
        <w:rPr>
          <w:bCs/>
          <w:sz w:val="24"/>
          <w:szCs w:val="24"/>
        </w:rPr>
        <w:t>.</w:t>
      </w:r>
      <w:r w:rsidRPr="00AE5C5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Сумма задатка внесена в полном объеме</w:t>
      </w:r>
    </w:p>
    <w:p w:rsidR="00AE5C54" w:rsidRDefault="00AE5C54" w:rsidP="00AE5C54">
      <w:pPr>
        <w:tabs>
          <w:tab w:val="left" w:pos="0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4C7D5C">
        <w:rPr>
          <w:b/>
          <w:bCs/>
          <w:sz w:val="24"/>
          <w:szCs w:val="24"/>
        </w:rPr>
        <w:t>Заявка №5</w:t>
      </w:r>
      <w:r w:rsidRPr="004C7D5C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 xml:space="preserve">05 </w:t>
      </w:r>
      <w:r w:rsidRPr="004C7D5C">
        <w:rPr>
          <w:bCs/>
          <w:sz w:val="24"/>
          <w:szCs w:val="24"/>
        </w:rPr>
        <w:t>апреля 20</w:t>
      </w:r>
      <w:r>
        <w:rPr>
          <w:bCs/>
          <w:sz w:val="24"/>
          <w:szCs w:val="24"/>
        </w:rPr>
        <w:t>21</w:t>
      </w:r>
      <w:r w:rsidRPr="004C7D5C">
        <w:rPr>
          <w:bCs/>
          <w:sz w:val="24"/>
          <w:szCs w:val="24"/>
        </w:rPr>
        <w:t xml:space="preserve"> г. 1</w:t>
      </w:r>
      <w:r>
        <w:rPr>
          <w:bCs/>
          <w:sz w:val="24"/>
          <w:szCs w:val="24"/>
        </w:rPr>
        <w:t>5</w:t>
      </w:r>
      <w:r w:rsidRPr="004C7D5C">
        <w:rPr>
          <w:bCs/>
          <w:sz w:val="24"/>
          <w:szCs w:val="24"/>
        </w:rPr>
        <w:t xml:space="preserve"> час. </w:t>
      </w:r>
      <w:r>
        <w:rPr>
          <w:bCs/>
          <w:sz w:val="24"/>
          <w:szCs w:val="24"/>
        </w:rPr>
        <w:t xml:space="preserve">52 </w:t>
      </w:r>
      <w:r w:rsidRPr="004C7D5C">
        <w:rPr>
          <w:bCs/>
          <w:sz w:val="24"/>
          <w:szCs w:val="24"/>
        </w:rPr>
        <w:t>мин. подан</w:t>
      </w:r>
      <w:proofErr w:type="gramStart"/>
      <w:r w:rsidRPr="004C7D5C">
        <w:rPr>
          <w:bCs/>
          <w:sz w:val="24"/>
          <w:szCs w:val="24"/>
        </w:rPr>
        <w:t>а ООО</w:t>
      </w:r>
      <w:proofErr w:type="gramEnd"/>
      <w:r w:rsidRPr="004C7D5C">
        <w:rPr>
          <w:bCs/>
          <w:sz w:val="24"/>
          <w:szCs w:val="24"/>
        </w:rPr>
        <w:t xml:space="preserve"> «ЮМИС» (ИНН 4632126870, ОГРН 1104632010493), в лице Генерального директора </w:t>
      </w:r>
      <w:proofErr w:type="spellStart"/>
      <w:r w:rsidRPr="004C7D5C">
        <w:rPr>
          <w:bCs/>
          <w:sz w:val="24"/>
          <w:szCs w:val="24"/>
        </w:rPr>
        <w:t>Воронкина</w:t>
      </w:r>
      <w:proofErr w:type="spellEnd"/>
      <w:r w:rsidRPr="004C7D5C">
        <w:rPr>
          <w:bCs/>
          <w:sz w:val="24"/>
          <w:szCs w:val="24"/>
        </w:rPr>
        <w:t xml:space="preserve"> Юрия Михайловича, действующего на основании Устава.</w:t>
      </w:r>
      <w:r w:rsidRPr="00AE5C5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Сумма задатка внесена в полном объеме</w:t>
      </w:r>
    </w:p>
    <w:p w:rsidR="00AE5C54" w:rsidRPr="004C7D5C" w:rsidRDefault="00AE5C54" w:rsidP="00AE5C54">
      <w:pPr>
        <w:tabs>
          <w:tab w:val="left" w:pos="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proofErr w:type="gramStart"/>
      <w:r w:rsidRPr="004C7D5C">
        <w:rPr>
          <w:b/>
          <w:bCs/>
          <w:sz w:val="24"/>
          <w:szCs w:val="24"/>
        </w:rPr>
        <w:t>Заявка №</w:t>
      </w:r>
      <w:r>
        <w:rPr>
          <w:b/>
          <w:bCs/>
          <w:sz w:val="24"/>
          <w:szCs w:val="24"/>
        </w:rPr>
        <w:t>6</w:t>
      </w:r>
      <w:r w:rsidRPr="004C7D5C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 xml:space="preserve">05 </w:t>
      </w:r>
      <w:r w:rsidRPr="004C7D5C">
        <w:rPr>
          <w:bCs/>
          <w:sz w:val="24"/>
          <w:szCs w:val="24"/>
        </w:rPr>
        <w:t>апреля 20</w:t>
      </w:r>
      <w:r>
        <w:rPr>
          <w:bCs/>
          <w:sz w:val="24"/>
          <w:szCs w:val="24"/>
        </w:rPr>
        <w:t>21</w:t>
      </w:r>
      <w:r w:rsidRPr="004C7D5C">
        <w:rPr>
          <w:bCs/>
          <w:sz w:val="24"/>
          <w:szCs w:val="24"/>
        </w:rPr>
        <w:t xml:space="preserve"> г. 1</w:t>
      </w:r>
      <w:r>
        <w:rPr>
          <w:bCs/>
          <w:sz w:val="24"/>
          <w:szCs w:val="24"/>
        </w:rPr>
        <w:t>5</w:t>
      </w:r>
      <w:r w:rsidRPr="004C7D5C">
        <w:rPr>
          <w:bCs/>
          <w:sz w:val="24"/>
          <w:szCs w:val="24"/>
        </w:rPr>
        <w:t xml:space="preserve"> час. </w:t>
      </w:r>
      <w:r>
        <w:rPr>
          <w:bCs/>
          <w:sz w:val="24"/>
          <w:szCs w:val="24"/>
        </w:rPr>
        <w:t xml:space="preserve">54 </w:t>
      </w:r>
      <w:r w:rsidRPr="004C7D5C">
        <w:rPr>
          <w:bCs/>
          <w:sz w:val="24"/>
          <w:szCs w:val="24"/>
        </w:rPr>
        <w:t>мин. подана ООО «</w:t>
      </w:r>
      <w:proofErr w:type="spellStart"/>
      <w:r>
        <w:rPr>
          <w:bCs/>
          <w:sz w:val="24"/>
          <w:szCs w:val="24"/>
        </w:rPr>
        <w:t>Профбетон</w:t>
      </w:r>
      <w:proofErr w:type="spellEnd"/>
      <w:r w:rsidRPr="004C7D5C">
        <w:rPr>
          <w:bCs/>
          <w:sz w:val="24"/>
          <w:szCs w:val="24"/>
        </w:rPr>
        <w:t>» (ИНН 4632</w:t>
      </w:r>
      <w:r>
        <w:rPr>
          <w:bCs/>
          <w:sz w:val="24"/>
          <w:szCs w:val="24"/>
        </w:rPr>
        <w:t>258957</w:t>
      </w:r>
      <w:r w:rsidRPr="004C7D5C">
        <w:rPr>
          <w:bCs/>
          <w:sz w:val="24"/>
          <w:szCs w:val="24"/>
        </w:rPr>
        <w:t>, ОГРН</w:t>
      </w:r>
      <w:r>
        <w:rPr>
          <w:bCs/>
          <w:sz w:val="24"/>
          <w:szCs w:val="24"/>
        </w:rPr>
        <w:t xml:space="preserve"> 1194632010704</w:t>
      </w:r>
      <w:r w:rsidRPr="004C7D5C">
        <w:rPr>
          <w:bCs/>
          <w:sz w:val="24"/>
          <w:szCs w:val="24"/>
        </w:rPr>
        <w:t xml:space="preserve">, в лице директора </w:t>
      </w:r>
      <w:r>
        <w:rPr>
          <w:bCs/>
          <w:sz w:val="24"/>
          <w:szCs w:val="24"/>
        </w:rPr>
        <w:t xml:space="preserve"> Потапова Александра Петро</w:t>
      </w:r>
      <w:r w:rsidRPr="004C7D5C">
        <w:rPr>
          <w:bCs/>
          <w:sz w:val="24"/>
          <w:szCs w:val="24"/>
        </w:rPr>
        <w:t>вича, действующего на основании Устава.</w:t>
      </w:r>
      <w:proofErr w:type="gramEnd"/>
      <w:r w:rsidRPr="00AE5C5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Сумма задатка внесена в полном объеме</w:t>
      </w:r>
    </w:p>
    <w:p w:rsidR="002D1A2E" w:rsidRPr="004C7D5C" w:rsidRDefault="002D1A2E" w:rsidP="00BE36D2">
      <w:pPr>
        <w:rPr>
          <w:b/>
          <w:bCs/>
          <w:sz w:val="24"/>
          <w:szCs w:val="24"/>
        </w:rPr>
      </w:pPr>
    </w:p>
    <w:p w:rsidR="001C6AAC" w:rsidRPr="004C7D5C" w:rsidRDefault="004C7D5C" w:rsidP="001C6AAC">
      <w:pPr>
        <w:tabs>
          <w:tab w:val="left" w:pos="0"/>
        </w:tabs>
        <w:jc w:val="both"/>
        <w:rPr>
          <w:bCs/>
          <w:sz w:val="24"/>
          <w:szCs w:val="24"/>
        </w:rPr>
      </w:pPr>
      <w:r w:rsidRPr="004C7D5C">
        <w:rPr>
          <w:bCs/>
          <w:sz w:val="24"/>
          <w:szCs w:val="24"/>
        </w:rPr>
        <w:t>.</w:t>
      </w:r>
    </w:p>
    <w:p w:rsidR="00077512" w:rsidRPr="004C7D5C" w:rsidRDefault="00077512" w:rsidP="009E03D0">
      <w:pPr>
        <w:tabs>
          <w:tab w:val="left" w:pos="0"/>
        </w:tabs>
        <w:jc w:val="both"/>
        <w:rPr>
          <w:bCs/>
          <w:sz w:val="24"/>
          <w:szCs w:val="24"/>
        </w:rPr>
      </w:pPr>
    </w:p>
    <w:p w:rsidR="00740A49" w:rsidRPr="004C7D5C" w:rsidRDefault="00740A49" w:rsidP="00B96F57">
      <w:pPr>
        <w:tabs>
          <w:tab w:val="left" w:pos="0"/>
        </w:tabs>
        <w:jc w:val="both"/>
        <w:rPr>
          <w:sz w:val="24"/>
          <w:szCs w:val="24"/>
        </w:rPr>
      </w:pPr>
      <w:r w:rsidRPr="004C7D5C">
        <w:rPr>
          <w:sz w:val="24"/>
          <w:szCs w:val="24"/>
        </w:rPr>
        <w:t xml:space="preserve">Комиссия единогласно </w:t>
      </w:r>
    </w:p>
    <w:p w:rsidR="00740A49" w:rsidRPr="004C7D5C" w:rsidRDefault="00740A49">
      <w:pPr>
        <w:pStyle w:val="1"/>
        <w:tabs>
          <w:tab w:val="left" w:pos="709"/>
        </w:tabs>
        <w:ind w:left="709" w:right="-2"/>
        <w:jc w:val="center"/>
        <w:rPr>
          <w:b/>
          <w:sz w:val="24"/>
          <w:szCs w:val="24"/>
        </w:rPr>
      </w:pPr>
      <w:proofErr w:type="gramStart"/>
      <w:r w:rsidRPr="004C7D5C">
        <w:rPr>
          <w:b/>
          <w:sz w:val="24"/>
          <w:szCs w:val="24"/>
        </w:rPr>
        <w:t>Р</w:t>
      </w:r>
      <w:proofErr w:type="gramEnd"/>
      <w:r w:rsidRPr="004C7D5C">
        <w:rPr>
          <w:b/>
          <w:sz w:val="24"/>
          <w:szCs w:val="24"/>
        </w:rPr>
        <w:t xml:space="preserve"> Е Ш И Л А:</w:t>
      </w:r>
    </w:p>
    <w:p w:rsidR="00B45424" w:rsidRPr="004C7D5C" w:rsidRDefault="00B45424" w:rsidP="00B35B43">
      <w:pPr>
        <w:tabs>
          <w:tab w:val="left" w:pos="284"/>
        </w:tabs>
        <w:ind w:left="709" w:right="-2"/>
        <w:jc w:val="both"/>
        <w:rPr>
          <w:sz w:val="24"/>
          <w:szCs w:val="24"/>
        </w:rPr>
      </w:pPr>
    </w:p>
    <w:p w:rsidR="00740A49" w:rsidRPr="004C7D5C" w:rsidRDefault="00403D09" w:rsidP="007513A6">
      <w:pPr>
        <w:tabs>
          <w:tab w:val="left" w:pos="284"/>
        </w:tabs>
        <w:ind w:right="-2"/>
        <w:jc w:val="both"/>
        <w:rPr>
          <w:sz w:val="24"/>
          <w:szCs w:val="24"/>
        </w:rPr>
      </w:pPr>
      <w:r w:rsidRPr="004C7D5C">
        <w:rPr>
          <w:bCs/>
          <w:sz w:val="24"/>
          <w:szCs w:val="24"/>
        </w:rPr>
        <w:t>1</w:t>
      </w:r>
      <w:bookmarkStart w:id="0" w:name="_GoBack"/>
      <w:r w:rsidRPr="004C7D5C">
        <w:rPr>
          <w:bCs/>
          <w:sz w:val="24"/>
          <w:szCs w:val="24"/>
        </w:rPr>
        <w:t>.</w:t>
      </w:r>
      <w:r w:rsidR="002D1A2E" w:rsidRPr="004C7D5C">
        <w:rPr>
          <w:bCs/>
          <w:sz w:val="24"/>
          <w:szCs w:val="24"/>
        </w:rPr>
        <w:t>В соответствии с пунктом 12 статьи 39.12</w:t>
      </w:r>
      <w:r w:rsidR="002D1A2E" w:rsidRPr="004C7D5C">
        <w:rPr>
          <w:sz w:val="24"/>
          <w:szCs w:val="24"/>
        </w:rPr>
        <w:t xml:space="preserve"> Земельного кодекса РФ Аукцион по прод</w:t>
      </w:r>
      <w:r w:rsidR="00077512" w:rsidRPr="004C7D5C">
        <w:rPr>
          <w:sz w:val="24"/>
          <w:szCs w:val="24"/>
        </w:rPr>
        <w:t>аже</w:t>
      </w:r>
      <w:r w:rsidR="009E03D0" w:rsidRPr="004C7D5C">
        <w:rPr>
          <w:rFonts w:cs="Times New Roman"/>
          <w:bCs/>
          <w:sz w:val="24"/>
          <w:szCs w:val="24"/>
        </w:rPr>
        <w:t xml:space="preserve"> права </w:t>
      </w:r>
      <w:r w:rsidR="009E03D0" w:rsidRPr="004C7D5C">
        <w:rPr>
          <w:rFonts w:cs="Times New Roman"/>
          <w:sz w:val="24"/>
          <w:szCs w:val="24"/>
        </w:rPr>
        <w:t>на заключение договора аренды земельного участка</w:t>
      </w:r>
      <w:r w:rsidR="00077512" w:rsidRPr="004C7D5C">
        <w:rPr>
          <w:sz w:val="24"/>
          <w:szCs w:val="24"/>
        </w:rPr>
        <w:t xml:space="preserve"> - лот № 1</w:t>
      </w:r>
      <w:r w:rsidR="002D1A2E" w:rsidRPr="004C7D5C">
        <w:rPr>
          <w:sz w:val="24"/>
          <w:szCs w:val="24"/>
        </w:rPr>
        <w:t xml:space="preserve"> – допустить к участию в аукционе </w:t>
      </w:r>
      <w:r w:rsidR="00AE5C54" w:rsidRPr="00AE5C54">
        <w:rPr>
          <w:b/>
          <w:bCs/>
          <w:sz w:val="24"/>
          <w:szCs w:val="24"/>
        </w:rPr>
        <w:t>Бакшеева  Юрия  Николаевича</w:t>
      </w:r>
      <w:r w:rsidR="004C7D5C" w:rsidRPr="00AE5C54">
        <w:rPr>
          <w:b/>
          <w:bCs/>
          <w:sz w:val="24"/>
          <w:szCs w:val="24"/>
        </w:rPr>
        <w:t xml:space="preserve">, </w:t>
      </w:r>
      <w:proofErr w:type="spellStart"/>
      <w:r w:rsidR="00AE5C54" w:rsidRPr="00AE5C54">
        <w:rPr>
          <w:b/>
          <w:bCs/>
          <w:sz w:val="24"/>
          <w:szCs w:val="24"/>
        </w:rPr>
        <w:t>Украинцева</w:t>
      </w:r>
      <w:proofErr w:type="spellEnd"/>
      <w:r w:rsidR="00AE5C54" w:rsidRPr="00AE5C54">
        <w:rPr>
          <w:b/>
          <w:bCs/>
          <w:sz w:val="24"/>
          <w:szCs w:val="24"/>
        </w:rPr>
        <w:t xml:space="preserve"> Владимира Анатольевича,  Дмитриева Вячеслава  Витальевича, Титова  Сергея Александровича, Куликова Валентина Валентинович</w:t>
      </w:r>
      <w:proofErr w:type="gramStart"/>
      <w:r w:rsidR="00AE5C54" w:rsidRPr="00AE5C54">
        <w:rPr>
          <w:b/>
          <w:bCs/>
          <w:sz w:val="24"/>
          <w:szCs w:val="24"/>
        </w:rPr>
        <w:t>а</w:t>
      </w:r>
      <w:r w:rsidR="00AE5C54" w:rsidRPr="004C7D5C">
        <w:rPr>
          <w:b/>
          <w:bCs/>
          <w:sz w:val="24"/>
          <w:szCs w:val="24"/>
        </w:rPr>
        <w:t xml:space="preserve"> </w:t>
      </w:r>
      <w:r w:rsidR="009E03D0" w:rsidRPr="004C7D5C">
        <w:rPr>
          <w:b/>
          <w:bCs/>
          <w:sz w:val="24"/>
          <w:szCs w:val="24"/>
        </w:rPr>
        <w:t>ООО</w:t>
      </w:r>
      <w:proofErr w:type="gramEnd"/>
      <w:r w:rsidR="009E03D0" w:rsidRPr="004C7D5C">
        <w:rPr>
          <w:b/>
          <w:bCs/>
          <w:sz w:val="24"/>
          <w:szCs w:val="24"/>
        </w:rPr>
        <w:t xml:space="preserve"> «</w:t>
      </w:r>
      <w:r w:rsidR="004C7D5C" w:rsidRPr="004C7D5C">
        <w:rPr>
          <w:b/>
          <w:bCs/>
          <w:sz w:val="24"/>
          <w:szCs w:val="24"/>
        </w:rPr>
        <w:t>ЮМИС</w:t>
      </w:r>
      <w:r w:rsidR="009E03D0" w:rsidRPr="004C7D5C">
        <w:rPr>
          <w:b/>
          <w:bCs/>
          <w:sz w:val="24"/>
          <w:szCs w:val="24"/>
        </w:rPr>
        <w:t>»</w:t>
      </w:r>
      <w:r w:rsidR="00AE5C54">
        <w:rPr>
          <w:b/>
          <w:bCs/>
          <w:sz w:val="24"/>
          <w:szCs w:val="24"/>
        </w:rPr>
        <w:t>, ООО «</w:t>
      </w:r>
      <w:proofErr w:type="spellStart"/>
      <w:r w:rsidR="00AE5C54">
        <w:rPr>
          <w:b/>
          <w:bCs/>
          <w:sz w:val="24"/>
          <w:szCs w:val="24"/>
        </w:rPr>
        <w:t>Профбетон</w:t>
      </w:r>
      <w:proofErr w:type="spellEnd"/>
      <w:r w:rsidR="00AE5C54">
        <w:rPr>
          <w:b/>
          <w:bCs/>
          <w:sz w:val="24"/>
          <w:szCs w:val="24"/>
        </w:rPr>
        <w:t>»</w:t>
      </w:r>
    </w:p>
    <w:bookmarkEnd w:id="0"/>
    <w:p w:rsidR="009B48FB" w:rsidRPr="004C7D5C" w:rsidRDefault="009B48FB">
      <w:pPr>
        <w:jc w:val="both"/>
        <w:rPr>
          <w:sz w:val="24"/>
          <w:szCs w:val="24"/>
        </w:rPr>
      </w:pPr>
    </w:p>
    <w:p w:rsidR="009B48FB" w:rsidRPr="004C7D5C" w:rsidRDefault="003237C5">
      <w:pPr>
        <w:jc w:val="both"/>
        <w:rPr>
          <w:sz w:val="24"/>
          <w:szCs w:val="24"/>
        </w:rPr>
      </w:pPr>
      <w:r w:rsidRPr="004C7D5C">
        <w:rPr>
          <w:sz w:val="24"/>
          <w:szCs w:val="24"/>
        </w:rPr>
        <w:t xml:space="preserve">Дата подписания протокола: </w:t>
      </w:r>
      <w:r w:rsidR="00AE5C54">
        <w:rPr>
          <w:sz w:val="24"/>
          <w:szCs w:val="24"/>
        </w:rPr>
        <w:t>08</w:t>
      </w:r>
      <w:r w:rsidR="00077512" w:rsidRPr="004C7D5C">
        <w:rPr>
          <w:sz w:val="24"/>
          <w:szCs w:val="24"/>
        </w:rPr>
        <w:t>.04.2017</w:t>
      </w:r>
      <w:r w:rsidR="000B5CE5" w:rsidRPr="004C7D5C">
        <w:rPr>
          <w:sz w:val="24"/>
          <w:szCs w:val="24"/>
        </w:rPr>
        <w:t>г.</w:t>
      </w:r>
    </w:p>
    <w:p w:rsidR="009B48FB" w:rsidRPr="004C7D5C" w:rsidRDefault="009B48FB">
      <w:pPr>
        <w:jc w:val="both"/>
        <w:rPr>
          <w:sz w:val="24"/>
          <w:szCs w:val="24"/>
        </w:rPr>
      </w:pPr>
    </w:p>
    <w:p w:rsidR="00796888" w:rsidRPr="004C7D5C" w:rsidRDefault="00796888">
      <w:pPr>
        <w:jc w:val="both"/>
        <w:rPr>
          <w:sz w:val="24"/>
          <w:szCs w:val="24"/>
        </w:rPr>
      </w:pPr>
    </w:p>
    <w:p w:rsidR="002D1A2E" w:rsidRPr="004C7D5C" w:rsidRDefault="002D1A2E">
      <w:pPr>
        <w:jc w:val="both"/>
        <w:rPr>
          <w:sz w:val="24"/>
          <w:szCs w:val="24"/>
        </w:rPr>
      </w:pPr>
    </w:p>
    <w:p w:rsidR="00796888" w:rsidRPr="004C7D5C" w:rsidRDefault="00796888">
      <w:pPr>
        <w:jc w:val="both"/>
        <w:rPr>
          <w:sz w:val="24"/>
          <w:szCs w:val="24"/>
        </w:rPr>
      </w:pPr>
    </w:p>
    <w:p w:rsidR="00796888" w:rsidRPr="004C7D5C" w:rsidRDefault="00796888">
      <w:pPr>
        <w:jc w:val="both"/>
        <w:rPr>
          <w:sz w:val="24"/>
          <w:szCs w:val="24"/>
        </w:rPr>
      </w:pPr>
    </w:p>
    <w:p w:rsidR="00840613" w:rsidRPr="004C7D5C" w:rsidRDefault="00840613" w:rsidP="00840613">
      <w:pPr>
        <w:jc w:val="both"/>
        <w:rPr>
          <w:sz w:val="24"/>
          <w:szCs w:val="24"/>
        </w:rPr>
      </w:pPr>
      <w:r w:rsidRPr="004C7D5C">
        <w:rPr>
          <w:sz w:val="24"/>
          <w:szCs w:val="24"/>
        </w:rPr>
        <w:t>Председатель комиссии:</w:t>
      </w:r>
      <w:r w:rsidRPr="004C7D5C">
        <w:rPr>
          <w:sz w:val="24"/>
          <w:szCs w:val="24"/>
        </w:rPr>
        <w:tab/>
      </w:r>
      <w:r w:rsidRPr="004C7D5C">
        <w:rPr>
          <w:sz w:val="24"/>
          <w:szCs w:val="24"/>
        </w:rPr>
        <w:tab/>
      </w:r>
      <w:r w:rsidRPr="004C7D5C">
        <w:rPr>
          <w:sz w:val="24"/>
          <w:szCs w:val="24"/>
        </w:rPr>
        <w:tab/>
      </w:r>
      <w:r w:rsidR="00B9609A">
        <w:rPr>
          <w:sz w:val="24"/>
          <w:szCs w:val="24"/>
        </w:rPr>
        <w:tab/>
      </w:r>
      <w:r w:rsidR="00B9609A">
        <w:rPr>
          <w:sz w:val="24"/>
          <w:szCs w:val="24"/>
        </w:rPr>
        <w:tab/>
      </w:r>
      <w:r w:rsidR="00077512" w:rsidRPr="004C7D5C">
        <w:rPr>
          <w:sz w:val="24"/>
          <w:szCs w:val="24"/>
        </w:rPr>
        <w:t>Соломина В.М.</w:t>
      </w:r>
    </w:p>
    <w:p w:rsidR="00840613" w:rsidRPr="004C7D5C" w:rsidRDefault="00840613" w:rsidP="00840613">
      <w:pPr>
        <w:jc w:val="both"/>
        <w:rPr>
          <w:sz w:val="24"/>
          <w:szCs w:val="24"/>
        </w:rPr>
      </w:pPr>
    </w:p>
    <w:p w:rsidR="00840613" w:rsidRPr="004C7D5C" w:rsidRDefault="00840613" w:rsidP="00840613">
      <w:pPr>
        <w:pStyle w:val="af"/>
        <w:ind w:firstLine="0"/>
        <w:rPr>
          <w:sz w:val="24"/>
          <w:szCs w:val="24"/>
        </w:rPr>
      </w:pPr>
      <w:r w:rsidRPr="004C7D5C">
        <w:rPr>
          <w:sz w:val="24"/>
          <w:szCs w:val="24"/>
        </w:rPr>
        <w:t>Заместитель председателя комиссии:</w:t>
      </w:r>
      <w:r w:rsidRPr="004C7D5C">
        <w:rPr>
          <w:sz w:val="24"/>
          <w:szCs w:val="24"/>
        </w:rPr>
        <w:tab/>
      </w:r>
      <w:r w:rsidRPr="004C7D5C">
        <w:rPr>
          <w:sz w:val="24"/>
          <w:szCs w:val="24"/>
        </w:rPr>
        <w:tab/>
      </w:r>
      <w:r w:rsidR="00B9609A">
        <w:rPr>
          <w:sz w:val="24"/>
          <w:szCs w:val="24"/>
        </w:rPr>
        <w:tab/>
      </w:r>
      <w:r w:rsidR="00077512" w:rsidRPr="004C7D5C">
        <w:rPr>
          <w:sz w:val="24"/>
          <w:szCs w:val="24"/>
        </w:rPr>
        <w:t>Гапонова Н.В.</w:t>
      </w:r>
    </w:p>
    <w:p w:rsidR="00840613" w:rsidRPr="004C7D5C" w:rsidRDefault="00840613" w:rsidP="00840613">
      <w:pPr>
        <w:pStyle w:val="af"/>
        <w:ind w:firstLine="0"/>
        <w:rPr>
          <w:sz w:val="24"/>
          <w:szCs w:val="24"/>
        </w:rPr>
      </w:pPr>
    </w:p>
    <w:p w:rsidR="00840613" w:rsidRPr="004C7D5C" w:rsidRDefault="00840613" w:rsidP="00840613">
      <w:pPr>
        <w:pStyle w:val="af"/>
        <w:ind w:firstLine="0"/>
        <w:rPr>
          <w:sz w:val="24"/>
          <w:szCs w:val="24"/>
        </w:rPr>
      </w:pPr>
      <w:r w:rsidRPr="004C7D5C">
        <w:rPr>
          <w:sz w:val="24"/>
          <w:szCs w:val="24"/>
        </w:rPr>
        <w:t>Секретарь комиссии:</w:t>
      </w:r>
      <w:r w:rsidRPr="004C7D5C">
        <w:rPr>
          <w:sz w:val="24"/>
          <w:szCs w:val="24"/>
        </w:rPr>
        <w:tab/>
      </w:r>
      <w:r w:rsidRPr="004C7D5C">
        <w:rPr>
          <w:sz w:val="24"/>
          <w:szCs w:val="24"/>
        </w:rPr>
        <w:tab/>
      </w:r>
      <w:r w:rsidRPr="004C7D5C">
        <w:rPr>
          <w:sz w:val="24"/>
          <w:szCs w:val="24"/>
        </w:rPr>
        <w:tab/>
      </w:r>
      <w:r w:rsidRPr="004C7D5C">
        <w:rPr>
          <w:sz w:val="24"/>
          <w:szCs w:val="24"/>
        </w:rPr>
        <w:tab/>
      </w:r>
      <w:r w:rsidRPr="004C7D5C">
        <w:rPr>
          <w:sz w:val="24"/>
          <w:szCs w:val="24"/>
        </w:rPr>
        <w:tab/>
      </w:r>
      <w:proofErr w:type="spellStart"/>
      <w:r w:rsidR="00077512" w:rsidRPr="004C7D5C">
        <w:rPr>
          <w:sz w:val="24"/>
          <w:szCs w:val="24"/>
        </w:rPr>
        <w:t>Карханина</w:t>
      </w:r>
      <w:proofErr w:type="spellEnd"/>
      <w:r w:rsidR="00077512" w:rsidRPr="004C7D5C">
        <w:rPr>
          <w:sz w:val="24"/>
          <w:szCs w:val="24"/>
        </w:rPr>
        <w:t xml:space="preserve"> Т.Е.</w:t>
      </w:r>
    </w:p>
    <w:p w:rsidR="00840613" w:rsidRPr="004C7D5C" w:rsidRDefault="00840613" w:rsidP="00840613">
      <w:pPr>
        <w:pStyle w:val="af"/>
        <w:ind w:firstLine="0"/>
        <w:rPr>
          <w:sz w:val="24"/>
          <w:szCs w:val="24"/>
        </w:rPr>
      </w:pPr>
    </w:p>
    <w:p w:rsidR="00840613" w:rsidRPr="004C7D5C" w:rsidRDefault="00840613" w:rsidP="00840613">
      <w:pPr>
        <w:pStyle w:val="af"/>
        <w:ind w:firstLine="0"/>
        <w:rPr>
          <w:sz w:val="24"/>
          <w:szCs w:val="24"/>
        </w:rPr>
      </w:pPr>
      <w:r w:rsidRPr="004C7D5C">
        <w:rPr>
          <w:sz w:val="24"/>
          <w:szCs w:val="24"/>
        </w:rPr>
        <w:t>Члены комиссии:</w:t>
      </w:r>
      <w:r w:rsidRPr="004C7D5C">
        <w:rPr>
          <w:sz w:val="24"/>
          <w:szCs w:val="24"/>
        </w:rPr>
        <w:tab/>
      </w:r>
      <w:r w:rsidRPr="004C7D5C">
        <w:rPr>
          <w:sz w:val="24"/>
          <w:szCs w:val="24"/>
        </w:rPr>
        <w:tab/>
      </w:r>
      <w:r w:rsidRPr="004C7D5C">
        <w:rPr>
          <w:sz w:val="24"/>
          <w:szCs w:val="24"/>
        </w:rPr>
        <w:tab/>
      </w:r>
      <w:r w:rsidRPr="004C7D5C">
        <w:rPr>
          <w:sz w:val="24"/>
          <w:szCs w:val="24"/>
        </w:rPr>
        <w:tab/>
      </w:r>
      <w:r w:rsidRPr="004C7D5C">
        <w:rPr>
          <w:sz w:val="24"/>
          <w:szCs w:val="24"/>
        </w:rPr>
        <w:tab/>
      </w:r>
      <w:r w:rsidRPr="004C7D5C">
        <w:rPr>
          <w:sz w:val="24"/>
          <w:szCs w:val="24"/>
        </w:rPr>
        <w:tab/>
      </w:r>
      <w:proofErr w:type="spellStart"/>
      <w:r w:rsidR="00077512" w:rsidRPr="004C7D5C">
        <w:rPr>
          <w:sz w:val="24"/>
          <w:szCs w:val="24"/>
        </w:rPr>
        <w:t>Прасолова</w:t>
      </w:r>
      <w:proofErr w:type="spellEnd"/>
      <w:r w:rsidR="00077512" w:rsidRPr="004C7D5C">
        <w:rPr>
          <w:sz w:val="24"/>
          <w:szCs w:val="24"/>
        </w:rPr>
        <w:t xml:space="preserve"> О.А.</w:t>
      </w:r>
    </w:p>
    <w:p w:rsidR="00840613" w:rsidRPr="004C7D5C" w:rsidRDefault="00840613" w:rsidP="00840613">
      <w:pPr>
        <w:pStyle w:val="af"/>
        <w:ind w:firstLine="0"/>
        <w:rPr>
          <w:sz w:val="24"/>
          <w:szCs w:val="24"/>
        </w:rPr>
      </w:pPr>
    </w:p>
    <w:p w:rsidR="00840613" w:rsidRPr="004C7D5C" w:rsidRDefault="00840613" w:rsidP="00077512">
      <w:pPr>
        <w:pStyle w:val="af"/>
        <w:ind w:firstLine="0"/>
        <w:rPr>
          <w:sz w:val="24"/>
          <w:szCs w:val="24"/>
        </w:rPr>
      </w:pPr>
      <w:r w:rsidRPr="004C7D5C">
        <w:rPr>
          <w:sz w:val="24"/>
          <w:szCs w:val="24"/>
        </w:rPr>
        <w:tab/>
      </w:r>
      <w:r w:rsidRPr="004C7D5C">
        <w:rPr>
          <w:sz w:val="24"/>
          <w:szCs w:val="24"/>
        </w:rPr>
        <w:tab/>
      </w:r>
      <w:r w:rsidRPr="004C7D5C">
        <w:rPr>
          <w:sz w:val="24"/>
          <w:szCs w:val="24"/>
        </w:rPr>
        <w:tab/>
      </w:r>
      <w:r w:rsidRPr="004C7D5C">
        <w:rPr>
          <w:sz w:val="24"/>
          <w:szCs w:val="24"/>
        </w:rPr>
        <w:tab/>
      </w:r>
      <w:r w:rsidRPr="004C7D5C">
        <w:rPr>
          <w:sz w:val="24"/>
          <w:szCs w:val="24"/>
        </w:rPr>
        <w:tab/>
      </w:r>
      <w:r w:rsidRPr="004C7D5C">
        <w:rPr>
          <w:sz w:val="24"/>
          <w:szCs w:val="24"/>
        </w:rPr>
        <w:tab/>
      </w:r>
      <w:r w:rsidRPr="004C7D5C">
        <w:rPr>
          <w:sz w:val="24"/>
          <w:szCs w:val="24"/>
        </w:rPr>
        <w:tab/>
      </w:r>
      <w:r w:rsidRPr="004C7D5C">
        <w:rPr>
          <w:sz w:val="24"/>
          <w:szCs w:val="24"/>
        </w:rPr>
        <w:tab/>
      </w:r>
      <w:r w:rsidR="00077512" w:rsidRPr="004C7D5C">
        <w:rPr>
          <w:sz w:val="24"/>
          <w:szCs w:val="24"/>
        </w:rPr>
        <w:t>Иванищева М.Е.</w:t>
      </w:r>
    </w:p>
    <w:p w:rsidR="00740A49" w:rsidRPr="004C7D5C" w:rsidRDefault="00740A49">
      <w:pPr>
        <w:pStyle w:val="af"/>
        <w:ind w:firstLine="0"/>
        <w:rPr>
          <w:sz w:val="24"/>
          <w:szCs w:val="24"/>
        </w:rPr>
      </w:pPr>
    </w:p>
    <w:p w:rsidR="00740A49" w:rsidRPr="000B5CE5" w:rsidRDefault="00740A49">
      <w:pPr>
        <w:pStyle w:val="af"/>
        <w:ind w:firstLine="0"/>
        <w:rPr>
          <w:szCs w:val="28"/>
        </w:rPr>
      </w:pPr>
    </w:p>
    <w:p w:rsidR="00740A49" w:rsidRDefault="00740A49">
      <w:pPr>
        <w:pStyle w:val="af"/>
        <w:ind w:firstLine="0"/>
        <w:rPr>
          <w:szCs w:val="28"/>
        </w:rPr>
      </w:pPr>
    </w:p>
    <w:p w:rsidR="00962254" w:rsidRDefault="00962254">
      <w:pPr>
        <w:pStyle w:val="af"/>
        <w:ind w:firstLine="0"/>
        <w:rPr>
          <w:szCs w:val="28"/>
        </w:rPr>
      </w:pPr>
    </w:p>
    <w:p w:rsidR="00962254" w:rsidRDefault="00962254">
      <w:pPr>
        <w:pStyle w:val="af"/>
        <w:ind w:firstLine="0"/>
        <w:rPr>
          <w:szCs w:val="28"/>
        </w:rPr>
      </w:pPr>
    </w:p>
    <w:p w:rsidR="00962254" w:rsidRDefault="00962254">
      <w:pPr>
        <w:pStyle w:val="af"/>
        <w:ind w:firstLine="0"/>
        <w:rPr>
          <w:szCs w:val="28"/>
        </w:rPr>
      </w:pPr>
    </w:p>
    <w:p w:rsidR="00962254" w:rsidRDefault="00962254">
      <w:pPr>
        <w:pStyle w:val="af"/>
        <w:ind w:firstLine="0"/>
        <w:rPr>
          <w:szCs w:val="28"/>
        </w:rPr>
      </w:pPr>
    </w:p>
    <w:p w:rsidR="00A15120" w:rsidRDefault="00A15120">
      <w:pPr>
        <w:pStyle w:val="af"/>
        <w:ind w:firstLine="0"/>
        <w:rPr>
          <w:szCs w:val="28"/>
        </w:rPr>
      </w:pPr>
    </w:p>
    <w:p w:rsidR="00A15120" w:rsidRDefault="00A15120">
      <w:pPr>
        <w:pStyle w:val="af"/>
        <w:ind w:firstLine="0"/>
        <w:rPr>
          <w:szCs w:val="28"/>
        </w:rPr>
      </w:pPr>
    </w:p>
    <w:p w:rsidR="00A15120" w:rsidRDefault="00A15120">
      <w:pPr>
        <w:pStyle w:val="af"/>
        <w:ind w:firstLine="0"/>
        <w:rPr>
          <w:szCs w:val="28"/>
        </w:rPr>
      </w:pPr>
    </w:p>
    <w:p w:rsidR="00A15120" w:rsidRDefault="00A15120">
      <w:pPr>
        <w:pStyle w:val="af"/>
        <w:ind w:firstLine="0"/>
        <w:rPr>
          <w:szCs w:val="28"/>
        </w:rPr>
      </w:pPr>
    </w:p>
    <w:p w:rsidR="009E03D0" w:rsidRDefault="009E03D0">
      <w:pPr>
        <w:pStyle w:val="af"/>
        <w:ind w:firstLine="0"/>
        <w:rPr>
          <w:szCs w:val="28"/>
        </w:rPr>
      </w:pPr>
    </w:p>
    <w:p w:rsidR="009E03D0" w:rsidRDefault="009E03D0">
      <w:pPr>
        <w:pStyle w:val="af"/>
        <w:ind w:firstLine="0"/>
        <w:rPr>
          <w:szCs w:val="28"/>
        </w:rPr>
      </w:pPr>
    </w:p>
    <w:p w:rsidR="009E03D0" w:rsidRDefault="009E03D0">
      <w:pPr>
        <w:pStyle w:val="af"/>
        <w:ind w:firstLine="0"/>
        <w:rPr>
          <w:szCs w:val="28"/>
        </w:rPr>
      </w:pPr>
    </w:p>
    <w:p w:rsidR="009E03D0" w:rsidRDefault="009E03D0">
      <w:pPr>
        <w:pStyle w:val="af"/>
        <w:ind w:firstLine="0"/>
        <w:rPr>
          <w:szCs w:val="28"/>
        </w:rPr>
      </w:pPr>
    </w:p>
    <w:p w:rsidR="009E03D0" w:rsidRDefault="009E03D0">
      <w:pPr>
        <w:pStyle w:val="af"/>
        <w:ind w:firstLine="0"/>
        <w:rPr>
          <w:szCs w:val="28"/>
        </w:rPr>
      </w:pPr>
    </w:p>
    <w:p w:rsidR="009E03D0" w:rsidRDefault="009E03D0">
      <w:pPr>
        <w:pStyle w:val="af"/>
        <w:ind w:firstLine="0"/>
        <w:rPr>
          <w:szCs w:val="28"/>
        </w:rPr>
      </w:pPr>
    </w:p>
    <w:p w:rsidR="004C7D5C" w:rsidRDefault="004C7D5C">
      <w:pPr>
        <w:pStyle w:val="af"/>
        <w:ind w:firstLine="0"/>
        <w:rPr>
          <w:szCs w:val="28"/>
        </w:rPr>
      </w:pPr>
    </w:p>
    <w:p w:rsidR="004C7D5C" w:rsidRDefault="004C7D5C">
      <w:pPr>
        <w:pStyle w:val="af"/>
        <w:ind w:firstLine="0"/>
        <w:rPr>
          <w:szCs w:val="28"/>
        </w:rPr>
      </w:pPr>
    </w:p>
    <w:p w:rsidR="00740A49" w:rsidRPr="00A15120" w:rsidRDefault="00740A49" w:rsidP="0035617A">
      <w:pPr>
        <w:pStyle w:val="af"/>
        <w:ind w:left="7080" w:firstLine="708"/>
        <w:rPr>
          <w:rFonts w:cs="Times New Roman"/>
          <w:sz w:val="24"/>
          <w:szCs w:val="24"/>
        </w:rPr>
      </w:pPr>
      <w:r w:rsidRPr="00A15120">
        <w:rPr>
          <w:rFonts w:cs="Times New Roman"/>
          <w:sz w:val="24"/>
          <w:szCs w:val="24"/>
        </w:rPr>
        <w:t>Приложение</w:t>
      </w:r>
    </w:p>
    <w:p w:rsidR="00740A49" w:rsidRPr="00A15120" w:rsidRDefault="00740A49">
      <w:pPr>
        <w:jc w:val="right"/>
        <w:rPr>
          <w:rFonts w:cs="Times New Roman"/>
          <w:color w:val="FF0000"/>
          <w:sz w:val="24"/>
          <w:szCs w:val="24"/>
        </w:rPr>
      </w:pPr>
      <w:r w:rsidRPr="00A15120">
        <w:rPr>
          <w:rFonts w:cs="Times New Roman"/>
          <w:sz w:val="24"/>
          <w:szCs w:val="24"/>
        </w:rPr>
        <w:t xml:space="preserve">к протоколу № </w:t>
      </w:r>
      <w:r w:rsidR="00A15120" w:rsidRPr="00A15120">
        <w:rPr>
          <w:rFonts w:cs="Times New Roman"/>
          <w:sz w:val="24"/>
          <w:szCs w:val="24"/>
        </w:rPr>
        <w:t xml:space="preserve">1 </w:t>
      </w:r>
      <w:r w:rsidR="000E7D26" w:rsidRPr="00A15120">
        <w:rPr>
          <w:rFonts w:cs="Times New Roman"/>
          <w:sz w:val="24"/>
          <w:szCs w:val="24"/>
        </w:rPr>
        <w:t xml:space="preserve">от </w:t>
      </w:r>
      <w:r w:rsidR="004C7D5C">
        <w:rPr>
          <w:rFonts w:cs="Times New Roman"/>
          <w:sz w:val="24"/>
          <w:szCs w:val="24"/>
        </w:rPr>
        <w:t>21</w:t>
      </w:r>
      <w:r w:rsidR="00A15120" w:rsidRPr="00A15120">
        <w:rPr>
          <w:rFonts w:cs="Times New Roman"/>
          <w:sz w:val="24"/>
          <w:szCs w:val="24"/>
        </w:rPr>
        <w:t>.04.2017</w:t>
      </w:r>
      <w:r w:rsidR="000E7D26" w:rsidRPr="00A15120">
        <w:rPr>
          <w:rFonts w:cs="Times New Roman"/>
          <w:sz w:val="24"/>
          <w:szCs w:val="24"/>
        </w:rPr>
        <w:t>г.</w:t>
      </w:r>
    </w:p>
    <w:p w:rsidR="000E7D26" w:rsidRPr="00A15120" w:rsidRDefault="000E7D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40A49" w:rsidRPr="00A15120" w:rsidRDefault="00740A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120">
        <w:rPr>
          <w:rFonts w:ascii="Times New Roman" w:hAnsi="Times New Roman" w:cs="Times New Roman"/>
          <w:b/>
          <w:sz w:val="24"/>
          <w:szCs w:val="24"/>
        </w:rPr>
        <w:t>Сведения о земельн</w:t>
      </w:r>
      <w:r w:rsidR="00A15120">
        <w:rPr>
          <w:rFonts w:ascii="Times New Roman" w:hAnsi="Times New Roman" w:cs="Times New Roman"/>
          <w:b/>
          <w:sz w:val="24"/>
          <w:szCs w:val="24"/>
        </w:rPr>
        <w:t>ом</w:t>
      </w:r>
      <w:r w:rsidRPr="00A15120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A15120">
        <w:rPr>
          <w:rFonts w:ascii="Times New Roman" w:hAnsi="Times New Roman" w:cs="Times New Roman"/>
          <w:b/>
          <w:sz w:val="24"/>
          <w:szCs w:val="24"/>
        </w:rPr>
        <w:t>е</w:t>
      </w:r>
      <w:r w:rsidR="0035617A" w:rsidRPr="00A15120">
        <w:rPr>
          <w:rFonts w:ascii="Times New Roman" w:hAnsi="Times New Roman" w:cs="Times New Roman"/>
          <w:b/>
          <w:sz w:val="24"/>
          <w:szCs w:val="24"/>
        </w:rPr>
        <w:t>, на которы</w:t>
      </w:r>
      <w:r w:rsidR="00A15120">
        <w:rPr>
          <w:rFonts w:ascii="Times New Roman" w:hAnsi="Times New Roman" w:cs="Times New Roman"/>
          <w:b/>
          <w:sz w:val="24"/>
          <w:szCs w:val="24"/>
        </w:rPr>
        <w:t>й</w:t>
      </w:r>
      <w:r w:rsidR="0035617A" w:rsidRPr="00A15120">
        <w:rPr>
          <w:rFonts w:ascii="Times New Roman" w:hAnsi="Times New Roman" w:cs="Times New Roman"/>
          <w:b/>
          <w:sz w:val="24"/>
          <w:szCs w:val="24"/>
        </w:rPr>
        <w:t xml:space="preserve"> поданы заявки</w:t>
      </w:r>
    </w:p>
    <w:p w:rsidR="0035617A" w:rsidRPr="00A15120" w:rsidRDefault="003561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120">
        <w:rPr>
          <w:rFonts w:ascii="Times New Roman" w:hAnsi="Times New Roman" w:cs="Times New Roman"/>
          <w:b/>
          <w:sz w:val="24"/>
          <w:szCs w:val="24"/>
        </w:rPr>
        <w:t>для участия в аукционе</w:t>
      </w:r>
    </w:p>
    <w:p w:rsidR="00A10D2D" w:rsidRPr="00A15120" w:rsidRDefault="00A10D2D" w:rsidP="00A10D2D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120" w:rsidRPr="00D008C7" w:rsidRDefault="00A15120" w:rsidP="00A15120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8C7">
        <w:rPr>
          <w:rFonts w:ascii="Times New Roman" w:hAnsi="Times New Roman" w:cs="Times New Roman"/>
          <w:b/>
          <w:sz w:val="24"/>
          <w:szCs w:val="24"/>
        </w:rPr>
        <w:t>Лот № 1</w:t>
      </w:r>
    </w:p>
    <w:p w:rsidR="00A15120" w:rsidRPr="00D008C7" w:rsidRDefault="00A15120" w:rsidP="00A151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008C7">
        <w:rPr>
          <w:rFonts w:ascii="Times New Roman" w:hAnsi="Times New Roman" w:cs="Times New Roman"/>
          <w:sz w:val="24"/>
          <w:szCs w:val="24"/>
        </w:rPr>
        <w:t>1. Характеристика земельного участка:</w:t>
      </w:r>
    </w:p>
    <w:p w:rsidR="00A15120" w:rsidRPr="00D008C7" w:rsidRDefault="00A15120" w:rsidP="00A15120">
      <w:pPr>
        <w:pStyle w:val="ConsPlusNormal"/>
        <w:widowControl/>
        <w:numPr>
          <w:ilvl w:val="0"/>
          <w:numId w:val="7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08C7">
        <w:rPr>
          <w:rFonts w:ascii="Times New Roman" w:hAnsi="Times New Roman" w:cs="Times New Roman"/>
          <w:sz w:val="24"/>
          <w:szCs w:val="24"/>
        </w:rPr>
        <w:t xml:space="preserve">площадь — </w:t>
      </w:r>
      <w:r w:rsidR="004C7D5C">
        <w:rPr>
          <w:rFonts w:ascii="Times New Roman" w:hAnsi="Times New Roman" w:cs="Times New Roman"/>
          <w:sz w:val="24"/>
          <w:szCs w:val="24"/>
        </w:rPr>
        <w:t>20</w:t>
      </w:r>
      <w:r w:rsidR="009E03D0">
        <w:rPr>
          <w:rFonts w:ascii="Times New Roman" w:hAnsi="Times New Roman" w:cs="Times New Roman"/>
          <w:sz w:val="24"/>
          <w:szCs w:val="24"/>
        </w:rPr>
        <w:t xml:space="preserve"> 000 </w:t>
      </w:r>
      <w:r w:rsidRPr="00D008C7">
        <w:rPr>
          <w:rFonts w:ascii="Times New Roman" w:hAnsi="Times New Roman" w:cs="Times New Roman"/>
          <w:sz w:val="24"/>
          <w:szCs w:val="24"/>
        </w:rPr>
        <w:t>кв. м;</w:t>
      </w:r>
    </w:p>
    <w:p w:rsidR="00A15120" w:rsidRPr="00D008C7" w:rsidRDefault="00A15120" w:rsidP="00A15120">
      <w:pPr>
        <w:pStyle w:val="ConsPlusNormal"/>
        <w:widowControl/>
        <w:numPr>
          <w:ilvl w:val="0"/>
          <w:numId w:val="7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08C7">
        <w:rPr>
          <w:rFonts w:ascii="Times New Roman" w:hAnsi="Times New Roman" w:cs="Times New Roman"/>
          <w:sz w:val="24"/>
          <w:szCs w:val="24"/>
        </w:rPr>
        <w:t>кадастровый номер — 46:12:060</w:t>
      </w:r>
      <w:r w:rsidR="004C7D5C">
        <w:rPr>
          <w:rFonts w:ascii="Times New Roman" w:hAnsi="Times New Roman" w:cs="Times New Roman"/>
          <w:sz w:val="24"/>
          <w:szCs w:val="24"/>
        </w:rPr>
        <w:t>4</w:t>
      </w:r>
      <w:r w:rsidRPr="00D008C7">
        <w:rPr>
          <w:rFonts w:ascii="Times New Roman" w:hAnsi="Times New Roman" w:cs="Times New Roman"/>
          <w:sz w:val="24"/>
          <w:szCs w:val="24"/>
        </w:rPr>
        <w:t>01:</w:t>
      </w:r>
      <w:r w:rsidR="009E03D0">
        <w:rPr>
          <w:rFonts w:ascii="Times New Roman" w:hAnsi="Times New Roman" w:cs="Times New Roman"/>
          <w:sz w:val="24"/>
          <w:szCs w:val="24"/>
        </w:rPr>
        <w:t>1</w:t>
      </w:r>
      <w:r w:rsidR="004C7D5C">
        <w:rPr>
          <w:rFonts w:ascii="Times New Roman" w:hAnsi="Times New Roman" w:cs="Times New Roman"/>
          <w:sz w:val="24"/>
          <w:szCs w:val="24"/>
        </w:rPr>
        <w:t>3</w:t>
      </w:r>
      <w:r w:rsidRPr="00D008C7">
        <w:rPr>
          <w:rFonts w:ascii="Times New Roman" w:hAnsi="Times New Roman" w:cs="Times New Roman"/>
          <w:sz w:val="24"/>
          <w:szCs w:val="24"/>
        </w:rPr>
        <w:t>;</w:t>
      </w:r>
    </w:p>
    <w:p w:rsidR="00A15120" w:rsidRPr="00D008C7" w:rsidRDefault="00A15120" w:rsidP="00A15120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8C7">
        <w:rPr>
          <w:rFonts w:ascii="Times New Roman" w:hAnsi="Times New Roman" w:cs="Times New Roman"/>
          <w:sz w:val="24"/>
          <w:szCs w:val="24"/>
        </w:rPr>
        <w:t>категория земель – земли населенных пунктов;</w:t>
      </w:r>
    </w:p>
    <w:p w:rsidR="00A15120" w:rsidRPr="00D008C7" w:rsidRDefault="00A15120" w:rsidP="00A15120">
      <w:pPr>
        <w:pStyle w:val="ConsPlusNormal"/>
        <w:widowControl/>
        <w:numPr>
          <w:ilvl w:val="0"/>
          <w:numId w:val="7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08C7">
        <w:rPr>
          <w:rFonts w:ascii="Times New Roman" w:hAnsi="Times New Roman" w:cs="Times New Roman"/>
          <w:sz w:val="24"/>
          <w:szCs w:val="24"/>
        </w:rPr>
        <w:t xml:space="preserve">разрешенное использование – </w:t>
      </w:r>
      <w:r w:rsidR="004C7D5C">
        <w:rPr>
          <w:rFonts w:ascii="Times New Roman" w:hAnsi="Times New Roman" w:cs="Times New Roman"/>
          <w:sz w:val="24"/>
          <w:szCs w:val="24"/>
        </w:rPr>
        <w:t>строительная промышленность</w:t>
      </w:r>
      <w:r w:rsidRPr="00D008C7">
        <w:rPr>
          <w:rFonts w:ascii="Times New Roman" w:hAnsi="Times New Roman" w:cs="Times New Roman"/>
          <w:sz w:val="24"/>
          <w:szCs w:val="24"/>
        </w:rPr>
        <w:t>;</w:t>
      </w:r>
    </w:p>
    <w:p w:rsidR="00A15120" w:rsidRPr="004C7D5C" w:rsidRDefault="004C7D5C" w:rsidP="004C7D5C">
      <w:pPr>
        <w:pStyle w:val="ConsPlusNormal"/>
        <w:widowControl/>
        <w:tabs>
          <w:tab w:val="left" w:pos="0"/>
        </w:tabs>
        <w:ind w:firstLine="0"/>
        <w:jc w:val="both"/>
        <w:rPr>
          <w:rFonts w:eastAsia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="00A15120" w:rsidRPr="00D008C7">
        <w:rPr>
          <w:rFonts w:ascii="Times New Roman" w:hAnsi="Times New Roman" w:cs="Times New Roman"/>
          <w:sz w:val="24"/>
          <w:szCs w:val="24"/>
        </w:rPr>
        <w:t>обременение —</w:t>
      </w:r>
      <w:r w:rsidRPr="004C7D5C">
        <w:rPr>
          <w:rFonts w:ascii="Times New Roman" w:hAnsi="Times New Roman" w:cs="Times New Roman"/>
          <w:sz w:val="24"/>
          <w:szCs w:val="24"/>
        </w:rPr>
        <w:t>не зарегистрировано</w:t>
      </w:r>
      <w:r w:rsidR="000827E0" w:rsidRPr="004C7D5C">
        <w:rPr>
          <w:rFonts w:eastAsia="Calibri"/>
          <w:sz w:val="24"/>
          <w:szCs w:val="24"/>
        </w:rPr>
        <w:t>;</w:t>
      </w:r>
    </w:p>
    <w:p w:rsidR="00A15120" w:rsidRPr="00D008C7" w:rsidRDefault="00A15120" w:rsidP="00A15120">
      <w:pPr>
        <w:pStyle w:val="ConsPlusNormal"/>
        <w:widowControl/>
        <w:numPr>
          <w:ilvl w:val="0"/>
          <w:numId w:val="7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08C7">
        <w:rPr>
          <w:rFonts w:ascii="Times New Roman" w:hAnsi="Times New Roman" w:cs="Times New Roman"/>
          <w:sz w:val="24"/>
          <w:szCs w:val="24"/>
        </w:rPr>
        <w:t>местоположение земельного участка - Курская область, Курчатовский ра</w:t>
      </w:r>
      <w:r w:rsidR="000827E0">
        <w:rPr>
          <w:rFonts w:ascii="Times New Roman" w:hAnsi="Times New Roman" w:cs="Times New Roman"/>
          <w:sz w:val="24"/>
          <w:szCs w:val="24"/>
        </w:rPr>
        <w:t>йон, поселок имени К.Либкнехта.</w:t>
      </w:r>
    </w:p>
    <w:p w:rsidR="00A15120" w:rsidRPr="00D008C7" w:rsidRDefault="00A15120" w:rsidP="00A151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5120" w:rsidRDefault="00A15120" w:rsidP="00A151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008C7">
        <w:rPr>
          <w:rFonts w:ascii="Times New Roman" w:hAnsi="Times New Roman" w:cs="Times New Roman"/>
          <w:sz w:val="24"/>
          <w:szCs w:val="24"/>
        </w:rPr>
        <w:t xml:space="preserve">Оплата цены земельного участка: </w:t>
      </w:r>
    </w:p>
    <w:p w:rsidR="000827E0" w:rsidRPr="00D008C7" w:rsidRDefault="000827E0" w:rsidP="00A151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225"/>
      </w:tblGrid>
      <w:tr w:rsidR="00A15120" w:rsidRPr="00D008C7" w:rsidTr="00F15FB0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20" w:rsidRPr="00D008C7" w:rsidRDefault="00A15120" w:rsidP="004C7D5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C7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права на заключение договора </w:t>
            </w:r>
            <w:r w:rsidR="004C7D5C">
              <w:rPr>
                <w:rFonts w:ascii="Times New Roman" w:hAnsi="Times New Roman" w:cs="Times New Roman"/>
                <w:sz w:val="24"/>
                <w:szCs w:val="24"/>
              </w:rPr>
              <w:t>аренды земельного участка устанавливается в размере ежегодной арендной платы, определенной в размере 1,5% (полутора процентов) кадастровой стоимости земельного участка в соответствии с Решением собрания депутатов поселка имени К.Либкнехта Курчатовского района Курской области от 20.10.2016г. №6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20" w:rsidRPr="00D008C7" w:rsidRDefault="004C7D5C" w:rsidP="004C7D5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60 801</w:t>
            </w:r>
            <w:r w:rsidR="00A15120" w:rsidRPr="00D008C7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827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15120" w:rsidRPr="00D008C7">
              <w:rPr>
                <w:rFonts w:ascii="Times New Roman" w:hAnsi="Times New Roman" w:cs="Times New Roman"/>
                <w:sz w:val="24"/>
                <w:szCs w:val="24"/>
              </w:rPr>
              <w:t xml:space="preserve"> копеек</w:t>
            </w:r>
          </w:p>
        </w:tc>
      </w:tr>
      <w:tr w:rsidR="00A15120" w:rsidRPr="00D008C7" w:rsidTr="00F15FB0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20" w:rsidRPr="00D008C7" w:rsidRDefault="00A15120" w:rsidP="00F15FB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C7">
              <w:rPr>
                <w:rFonts w:ascii="Times New Roman" w:hAnsi="Times New Roman" w:cs="Times New Roman"/>
                <w:sz w:val="24"/>
                <w:szCs w:val="24"/>
              </w:rPr>
              <w:t xml:space="preserve">Сумма задатка (10%)               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20" w:rsidRPr="00D008C7" w:rsidRDefault="004C7D5C" w:rsidP="004C7D5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6 080</w:t>
            </w:r>
            <w:r w:rsidR="00A15120" w:rsidRPr="00D008C7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ей1</w:t>
            </w:r>
            <w:r w:rsidR="000827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5120" w:rsidRPr="00D008C7">
              <w:rPr>
                <w:rFonts w:ascii="Times New Roman" w:hAnsi="Times New Roman" w:cs="Times New Roman"/>
                <w:sz w:val="24"/>
                <w:szCs w:val="24"/>
              </w:rPr>
              <w:t xml:space="preserve"> копеек</w:t>
            </w:r>
          </w:p>
        </w:tc>
      </w:tr>
      <w:tr w:rsidR="00A15120" w:rsidRPr="00D008C7" w:rsidTr="00F15FB0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20" w:rsidRPr="00D008C7" w:rsidRDefault="00A15120" w:rsidP="00F15FB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C7">
              <w:rPr>
                <w:rFonts w:ascii="Times New Roman" w:hAnsi="Times New Roman" w:cs="Times New Roman"/>
                <w:sz w:val="24"/>
                <w:szCs w:val="24"/>
              </w:rPr>
              <w:t xml:space="preserve">«Шаг аукциона» (3%)                 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20" w:rsidRPr="00D008C7" w:rsidRDefault="004C7D5C" w:rsidP="004C7D5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1 824</w:t>
            </w:r>
            <w:r w:rsidR="00A15120" w:rsidRPr="00D008C7">
              <w:rPr>
                <w:rFonts w:ascii="Times New Roman" w:hAnsi="Times New Roman" w:cs="Times New Roman"/>
                <w:sz w:val="24"/>
                <w:szCs w:val="24"/>
              </w:rPr>
              <w:t xml:space="preserve"> рубля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15120" w:rsidRPr="00D008C7">
              <w:rPr>
                <w:rFonts w:ascii="Times New Roman" w:hAnsi="Times New Roman" w:cs="Times New Roman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йки</w:t>
            </w:r>
          </w:p>
        </w:tc>
      </w:tr>
    </w:tbl>
    <w:p w:rsidR="00A15120" w:rsidRDefault="00A15120" w:rsidP="00A15120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D79A5" w:rsidRPr="008E6B0E" w:rsidRDefault="00AD79A5" w:rsidP="00A15120">
      <w:pPr>
        <w:jc w:val="both"/>
        <w:rPr>
          <w:sz w:val="28"/>
          <w:szCs w:val="28"/>
        </w:rPr>
      </w:pPr>
    </w:p>
    <w:sectPr w:rsidR="00AD79A5" w:rsidRPr="008E6B0E" w:rsidSect="00A15120">
      <w:pgSz w:w="11906" w:h="16838"/>
      <w:pgMar w:top="975" w:right="850" w:bottom="113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1">
    <w:nsid w:val="447C11CF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2">
    <w:nsid w:val="5794241A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3">
    <w:nsid w:val="69F23968"/>
    <w:multiLevelType w:val="hybridMultilevel"/>
    <w:tmpl w:val="6A7C73C2"/>
    <w:lvl w:ilvl="0" w:tplc="55B226DA">
      <w:start w:val="1"/>
      <w:numFmt w:val="decimal"/>
      <w:lvlText w:val="%1."/>
      <w:lvlJc w:val="left"/>
      <w:pPr>
        <w:ind w:left="1204" w:hanging="495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75376B0"/>
    <w:multiLevelType w:val="hybridMultilevel"/>
    <w:tmpl w:val="A3F8F4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3"/>
  </w:num>
  <w:num w:numId="23">
    <w:abstractNumId w:val="24"/>
  </w:num>
  <w:num w:numId="24">
    <w:abstractNumId w:val="21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BE46B4"/>
    <w:rsid w:val="00001E42"/>
    <w:rsid w:val="000053A7"/>
    <w:rsid w:val="00025A89"/>
    <w:rsid w:val="000677A7"/>
    <w:rsid w:val="000712CA"/>
    <w:rsid w:val="00075813"/>
    <w:rsid w:val="00077512"/>
    <w:rsid w:val="000827E0"/>
    <w:rsid w:val="000B0B6E"/>
    <w:rsid w:val="000B5CE5"/>
    <w:rsid w:val="000E48D6"/>
    <w:rsid w:val="000E7D26"/>
    <w:rsid w:val="000F7A51"/>
    <w:rsid w:val="0011541D"/>
    <w:rsid w:val="001422EB"/>
    <w:rsid w:val="0019457A"/>
    <w:rsid w:val="001C6AAC"/>
    <w:rsid w:val="001D62B8"/>
    <w:rsid w:val="001F7044"/>
    <w:rsid w:val="00221E86"/>
    <w:rsid w:val="002356D4"/>
    <w:rsid w:val="002377D4"/>
    <w:rsid w:val="0026494D"/>
    <w:rsid w:val="002659FA"/>
    <w:rsid w:val="002D1A2E"/>
    <w:rsid w:val="002E28AA"/>
    <w:rsid w:val="0030063B"/>
    <w:rsid w:val="00312214"/>
    <w:rsid w:val="003237C5"/>
    <w:rsid w:val="0035617A"/>
    <w:rsid w:val="00375687"/>
    <w:rsid w:val="003802B2"/>
    <w:rsid w:val="003A48DB"/>
    <w:rsid w:val="003C091F"/>
    <w:rsid w:val="003D123E"/>
    <w:rsid w:val="003E4519"/>
    <w:rsid w:val="00402F8B"/>
    <w:rsid w:val="00403D09"/>
    <w:rsid w:val="00424CD7"/>
    <w:rsid w:val="0043510A"/>
    <w:rsid w:val="00455236"/>
    <w:rsid w:val="00482C6E"/>
    <w:rsid w:val="00495E58"/>
    <w:rsid w:val="004A60C8"/>
    <w:rsid w:val="004C7D5C"/>
    <w:rsid w:val="004D3050"/>
    <w:rsid w:val="004F0B6E"/>
    <w:rsid w:val="004F3659"/>
    <w:rsid w:val="004F3C67"/>
    <w:rsid w:val="005056F1"/>
    <w:rsid w:val="00533027"/>
    <w:rsid w:val="00573C08"/>
    <w:rsid w:val="00592AFD"/>
    <w:rsid w:val="005A73C8"/>
    <w:rsid w:val="005B3394"/>
    <w:rsid w:val="005B4AA2"/>
    <w:rsid w:val="005C1AFD"/>
    <w:rsid w:val="005C434D"/>
    <w:rsid w:val="005C7DA7"/>
    <w:rsid w:val="005E0D1E"/>
    <w:rsid w:val="0063681D"/>
    <w:rsid w:val="0069217A"/>
    <w:rsid w:val="0069746D"/>
    <w:rsid w:val="006A7CB8"/>
    <w:rsid w:val="006E0DF9"/>
    <w:rsid w:val="00717326"/>
    <w:rsid w:val="00720A00"/>
    <w:rsid w:val="00731C89"/>
    <w:rsid w:val="00740A49"/>
    <w:rsid w:val="00745E9D"/>
    <w:rsid w:val="007513A6"/>
    <w:rsid w:val="00772BCF"/>
    <w:rsid w:val="00796888"/>
    <w:rsid w:val="007C4C96"/>
    <w:rsid w:val="007F7626"/>
    <w:rsid w:val="00811F1C"/>
    <w:rsid w:val="008177C7"/>
    <w:rsid w:val="00840613"/>
    <w:rsid w:val="00846087"/>
    <w:rsid w:val="00846EBC"/>
    <w:rsid w:val="00873528"/>
    <w:rsid w:val="00875FA4"/>
    <w:rsid w:val="008770E8"/>
    <w:rsid w:val="00887F89"/>
    <w:rsid w:val="00895E43"/>
    <w:rsid w:val="008A63CD"/>
    <w:rsid w:val="008D6D17"/>
    <w:rsid w:val="008D6DF5"/>
    <w:rsid w:val="008E6B8F"/>
    <w:rsid w:val="0092096B"/>
    <w:rsid w:val="00962254"/>
    <w:rsid w:val="009623EA"/>
    <w:rsid w:val="00964E4E"/>
    <w:rsid w:val="009711EC"/>
    <w:rsid w:val="00987752"/>
    <w:rsid w:val="009B06BC"/>
    <w:rsid w:val="009B48FB"/>
    <w:rsid w:val="009D2639"/>
    <w:rsid w:val="009D6679"/>
    <w:rsid w:val="009E03D0"/>
    <w:rsid w:val="00A10D2D"/>
    <w:rsid w:val="00A15120"/>
    <w:rsid w:val="00A50688"/>
    <w:rsid w:val="00A6721D"/>
    <w:rsid w:val="00A7422F"/>
    <w:rsid w:val="00A83F0B"/>
    <w:rsid w:val="00AC59F0"/>
    <w:rsid w:val="00AD79A5"/>
    <w:rsid w:val="00AE5C54"/>
    <w:rsid w:val="00B0064B"/>
    <w:rsid w:val="00B16730"/>
    <w:rsid w:val="00B35B43"/>
    <w:rsid w:val="00B45424"/>
    <w:rsid w:val="00B56F52"/>
    <w:rsid w:val="00B9609A"/>
    <w:rsid w:val="00B96F57"/>
    <w:rsid w:val="00BA7D13"/>
    <w:rsid w:val="00BE1A15"/>
    <w:rsid w:val="00BE36D2"/>
    <w:rsid w:val="00BE46B4"/>
    <w:rsid w:val="00C357E6"/>
    <w:rsid w:val="00C43BC3"/>
    <w:rsid w:val="00C44EC3"/>
    <w:rsid w:val="00C4518D"/>
    <w:rsid w:val="00C47165"/>
    <w:rsid w:val="00C5282E"/>
    <w:rsid w:val="00C60AF1"/>
    <w:rsid w:val="00C85A00"/>
    <w:rsid w:val="00C922D6"/>
    <w:rsid w:val="00CA05B6"/>
    <w:rsid w:val="00CE74D4"/>
    <w:rsid w:val="00CF0970"/>
    <w:rsid w:val="00CF3698"/>
    <w:rsid w:val="00D272C7"/>
    <w:rsid w:val="00D92176"/>
    <w:rsid w:val="00D95E35"/>
    <w:rsid w:val="00DC5686"/>
    <w:rsid w:val="00DF0E3D"/>
    <w:rsid w:val="00E04EC1"/>
    <w:rsid w:val="00E64DC0"/>
    <w:rsid w:val="00E7756F"/>
    <w:rsid w:val="00E82F5C"/>
    <w:rsid w:val="00EB12DB"/>
    <w:rsid w:val="00EC0154"/>
    <w:rsid w:val="00ED1986"/>
    <w:rsid w:val="00EE3F2E"/>
    <w:rsid w:val="00EF0AF4"/>
    <w:rsid w:val="00F06251"/>
    <w:rsid w:val="00F2632D"/>
    <w:rsid w:val="00F46614"/>
    <w:rsid w:val="00F60CEB"/>
    <w:rsid w:val="00F65D07"/>
    <w:rsid w:val="00F66CD8"/>
    <w:rsid w:val="00F848B3"/>
    <w:rsid w:val="00F86EDF"/>
    <w:rsid w:val="00F87476"/>
    <w:rsid w:val="00FA5C46"/>
    <w:rsid w:val="00FF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4D"/>
    <w:pPr>
      <w:suppressAutoHyphens/>
    </w:pPr>
    <w:rPr>
      <w:rFonts w:cs="Calibri"/>
      <w:lang w:eastAsia="ar-SA"/>
    </w:rPr>
  </w:style>
  <w:style w:type="paragraph" w:styleId="1">
    <w:name w:val="heading 1"/>
    <w:basedOn w:val="a"/>
    <w:next w:val="a"/>
    <w:qFormat/>
    <w:rsid w:val="005C434D"/>
    <w:pPr>
      <w:keepNext/>
      <w:tabs>
        <w:tab w:val="num" w:pos="0"/>
      </w:tabs>
      <w:ind w:right="-3619"/>
      <w:outlineLvl w:val="0"/>
    </w:pPr>
    <w:rPr>
      <w:sz w:val="28"/>
    </w:rPr>
  </w:style>
  <w:style w:type="paragraph" w:styleId="2">
    <w:name w:val="heading 2"/>
    <w:basedOn w:val="a0"/>
    <w:next w:val="a1"/>
    <w:qFormat/>
    <w:rsid w:val="005C434D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5C434D"/>
    <w:pPr>
      <w:tabs>
        <w:tab w:val="num" w:pos="0"/>
      </w:tabs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5C434D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5C434D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rsid w:val="005C434D"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rsid w:val="005C434D"/>
    <w:pPr>
      <w:tabs>
        <w:tab w:val="num" w:pos="0"/>
      </w:tabs>
      <w:outlineLvl w:val="6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5C434D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5C434D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5C434D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5C434D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5C434D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5C434D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5C434D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5C434D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5C434D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5C434D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5C434D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5C434D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5C434D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5C434D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5C434D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5C434D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5C434D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5C434D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5C434D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5C434D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5C434D"/>
  </w:style>
  <w:style w:type="character" w:customStyle="1" w:styleId="WW8Num22z0">
    <w:name w:val="WW8Num22z0"/>
    <w:rsid w:val="005C434D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5C434D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5C434D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5C434D"/>
    <w:rPr>
      <w:rFonts w:ascii="Symbol" w:hAnsi="Symbol" w:cs="StarSymbol"/>
      <w:sz w:val="18"/>
      <w:szCs w:val="18"/>
    </w:rPr>
  </w:style>
  <w:style w:type="character" w:customStyle="1" w:styleId="WW8Num26z0">
    <w:name w:val="WW8Num26z0"/>
    <w:rsid w:val="005C434D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5C434D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5C434D"/>
    <w:rPr>
      <w:rFonts w:ascii="Symbol" w:hAnsi="Symbol" w:cs="StarSymbol"/>
      <w:sz w:val="18"/>
      <w:szCs w:val="18"/>
    </w:rPr>
  </w:style>
  <w:style w:type="character" w:customStyle="1" w:styleId="WW8Num29z0">
    <w:name w:val="WW8Num29z0"/>
    <w:rsid w:val="005C434D"/>
    <w:rPr>
      <w:rFonts w:ascii="Symbol" w:hAnsi="Symbol" w:cs="StarSymbol"/>
      <w:sz w:val="18"/>
      <w:szCs w:val="18"/>
    </w:rPr>
  </w:style>
  <w:style w:type="character" w:customStyle="1" w:styleId="WW8Num30z0">
    <w:name w:val="WW8Num30z0"/>
    <w:rsid w:val="005C434D"/>
    <w:rPr>
      <w:rFonts w:ascii="Symbol" w:hAnsi="Symbol" w:cs="StarSymbol"/>
      <w:sz w:val="18"/>
      <w:szCs w:val="18"/>
    </w:rPr>
  </w:style>
  <w:style w:type="character" w:customStyle="1" w:styleId="WW8Num31z0">
    <w:name w:val="WW8Num31z0"/>
    <w:rsid w:val="005C434D"/>
    <w:rPr>
      <w:rFonts w:ascii="Symbol" w:hAnsi="Symbol" w:cs="StarSymbol"/>
      <w:sz w:val="18"/>
      <w:szCs w:val="18"/>
    </w:rPr>
  </w:style>
  <w:style w:type="character" w:customStyle="1" w:styleId="WW8Num32z0">
    <w:name w:val="WW8Num32z0"/>
    <w:rsid w:val="005C434D"/>
    <w:rPr>
      <w:rFonts w:ascii="Symbol" w:hAnsi="Symbol" w:cs="StarSymbol"/>
      <w:sz w:val="18"/>
      <w:szCs w:val="18"/>
    </w:rPr>
  </w:style>
  <w:style w:type="character" w:customStyle="1" w:styleId="WW8Num33z0">
    <w:name w:val="WW8Num33z0"/>
    <w:rsid w:val="005C434D"/>
    <w:rPr>
      <w:rFonts w:ascii="Symbol" w:hAnsi="Symbol" w:cs="StarSymbol"/>
      <w:sz w:val="18"/>
      <w:szCs w:val="18"/>
    </w:rPr>
  </w:style>
  <w:style w:type="character" w:customStyle="1" w:styleId="WW8Num34z0">
    <w:name w:val="WW8Num34z0"/>
    <w:rsid w:val="005C434D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5C434D"/>
    <w:rPr>
      <w:rFonts w:ascii="Symbol" w:hAnsi="Symbol" w:cs="StarSymbol"/>
      <w:sz w:val="18"/>
      <w:szCs w:val="18"/>
    </w:rPr>
  </w:style>
  <w:style w:type="character" w:customStyle="1" w:styleId="WW8Num36z0">
    <w:name w:val="WW8Num36z0"/>
    <w:rsid w:val="005C434D"/>
    <w:rPr>
      <w:rFonts w:ascii="Symbol" w:hAnsi="Symbol" w:cs="StarSymbol"/>
      <w:sz w:val="18"/>
      <w:szCs w:val="18"/>
    </w:rPr>
  </w:style>
  <w:style w:type="character" w:customStyle="1" w:styleId="WW8Num37z0">
    <w:name w:val="WW8Num37z0"/>
    <w:rsid w:val="005C434D"/>
    <w:rPr>
      <w:rFonts w:ascii="Symbol" w:hAnsi="Symbol" w:cs="StarSymbol"/>
      <w:sz w:val="18"/>
      <w:szCs w:val="18"/>
    </w:rPr>
  </w:style>
  <w:style w:type="character" w:customStyle="1" w:styleId="WW8Num38z0">
    <w:name w:val="WW8Num38z0"/>
    <w:rsid w:val="005C434D"/>
    <w:rPr>
      <w:rFonts w:ascii="Symbol" w:hAnsi="Symbol" w:cs="StarSymbol"/>
      <w:sz w:val="18"/>
      <w:szCs w:val="18"/>
    </w:rPr>
  </w:style>
  <w:style w:type="character" w:customStyle="1" w:styleId="WW8Num39z0">
    <w:name w:val="WW8Num39z0"/>
    <w:rsid w:val="005C434D"/>
    <w:rPr>
      <w:rFonts w:ascii="Symbol" w:hAnsi="Symbol" w:cs="StarSymbol"/>
      <w:sz w:val="18"/>
      <w:szCs w:val="18"/>
    </w:rPr>
  </w:style>
  <w:style w:type="character" w:customStyle="1" w:styleId="WW8Num40z0">
    <w:name w:val="WW8Num40z0"/>
    <w:rsid w:val="005C434D"/>
    <w:rPr>
      <w:rFonts w:ascii="Symbol" w:hAnsi="Symbol" w:cs="StarSymbol"/>
      <w:sz w:val="18"/>
      <w:szCs w:val="18"/>
    </w:rPr>
  </w:style>
  <w:style w:type="character" w:customStyle="1" w:styleId="WW8Num41z0">
    <w:name w:val="WW8Num41z0"/>
    <w:rsid w:val="005C434D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5C434D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5C434D"/>
    <w:rPr>
      <w:rFonts w:ascii="Symbol" w:hAnsi="Symbol" w:cs="StarSymbol"/>
      <w:sz w:val="18"/>
      <w:szCs w:val="18"/>
    </w:rPr>
  </w:style>
  <w:style w:type="character" w:customStyle="1" w:styleId="WW8Num44z0">
    <w:name w:val="WW8Num44z0"/>
    <w:rsid w:val="005C434D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5C434D"/>
  </w:style>
  <w:style w:type="character" w:customStyle="1" w:styleId="WW-Absatz-Standardschriftart">
    <w:name w:val="WW-Absatz-Standardschriftart"/>
    <w:rsid w:val="005C434D"/>
  </w:style>
  <w:style w:type="character" w:customStyle="1" w:styleId="WW-Absatz-Standardschriftart1">
    <w:name w:val="WW-Absatz-Standardschriftart1"/>
    <w:rsid w:val="005C434D"/>
  </w:style>
  <w:style w:type="character" w:customStyle="1" w:styleId="WW-Absatz-Standardschriftart11">
    <w:name w:val="WW-Absatz-Standardschriftart11"/>
    <w:rsid w:val="005C434D"/>
  </w:style>
  <w:style w:type="character" w:customStyle="1" w:styleId="WW-Absatz-Standardschriftart111">
    <w:name w:val="WW-Absatz-Standardschriftart111"/>
    <w:rsid w:val="005C434D"/>
  </w:style>
  <w:style w:type="character" w:customStyle="1" w:styleId="WW-Absatz-Standardschriftart1111">
    <w:name w:val="WW-Absatz-Standardschriftart1111"/>
    <w:rsid w:val="005C434D"/>
  </w:style>
  <w:style w:type="character" w:customStyle="1" w:styleId="WW-Absatz-Standardschriftart11111">
    <w:name w:val="WW-Absatz-Standardschriftart11111"/>
    <w:rsid w:val="005C434D"/>
  </w:style>
  <w:style w:type="character" w:customStyle="1" w:styleId="WW-Absatz-Standardschriftart111111">
    <w:name w:val="WW-Absatz-Standardschriftart111111"/>
    <w:rsid w:val="005C434D"/>
  </w:style>
  <w:style w:type="character" w:customStyle="1" w:styleId="WW-Absatz-Standardschriftart1111111">
    <w:name w:val="WW-Absatz-Standardschriftart1111111"/>
    <w:rsid w:val="005C434D"/>
  </w:style>
  <w:style w:type="character" w:customStyle="1" w:styleId="WW-Absatz-Standardschriftart11111111">
    <w:name w:val="WW-Absatz-Standardschriftart11111111"/>
    <w:rsid w:val="005C434D"/>
  </w:style>
  <w:style w:type="character" w:customStyle="1" w:styleId="WW-Absatz-Standardschriftart111111111">
    <w:name w:val="WW-Absatz-Standardschriftart111111111"/>
    <w:rsid w:val="005C434D"/>
  </w:style>
  <w:style w:type="character" w:customStyle="1" w:styleId="WW-Absatz-Standardschriftart1111111111">
    <w:name w:val="WW-Absatz-Standardschriftart1111111111"/>
    <w:rsid w:val="005C434D"/>
  </w:style>
  <w:style w:type="character" w:customStyle="1" w:styleId="WW-Absatz-Standardschriftart11111111111">
    <w:name w:val="WW-Absatz-Standardschriftart11111111111"/>
    <w:rsid w:val="005C434D"/>
  </w:style>
  <w:style w:type="character" w:customStyle="1" w:styleId="WW-Absatz-Standardschriftart111111111111">
    <w:name w:val="WW-Absatz-Standardschriftart111111111111"/>
    <w:rsid w:val="005C434D"/>
  </w:style>
  <w:style w:type="character" w:customStyle="1" w:styleId="WW-Absatz-Standardschriftart1111111111111">
    <w:name w:val="WW-Absatz-Standardschriftart1111111111111"/>
    <w:rsid w:val="005C434D"/>
  </w:style>
  <w:style w:type="character" w:customStyle="1" w:styleId="WW-Absatz-Standardschriftart11111111111111">
    <w:name w:val="WW-Absatz-Standardschriftart11111111111111"/>
    <w:rsid w:val="005C434D"/>
  </w:style>
  <w:style w:type="character" w:customStyle="1" w:styleId="WW-Absatz-Standardschriftart111111111111111">
    <w:name w:val="WW-Absatz-Standardschriftart111111111111111"/>
    <w:rsid w:val="005C434D"/>
  </w:style>
  <w:style w:type="character" w:customStyle="1" w:styleId="WW-Absatz-Standardschriftart1111111111111111">
    <w:name w:val="WW-Absatz-Standardschriftart1111111111111111"/>
    <w:rsid w:val="005C434D"/>
  </w:style>
  <w:style w:type="character" w:customStyle="1" w:styleId="WW-Absatz-Standardschriftart11111111111111111">
    <w:name w:val="WW-Absatz-Standardschriftart11111111111111111"/>
    <w:rsid w:val="005C434D"/>
  </w:style>
  <w:style w:type="character" w:customStyle="1" w:styleId="WW-Absatz-Standardschriftart111111111111111111">
    <w:name w:val="WW-Absatz-Standardschriftart111111111111111111"/>
    <w:rsid w:val="005C434D"/>
  </w:style>
  <w:style w:type="character" w:customStyle="1" w:styleId="WW-Absatz-Standardschriftart1111111111111111111">
    <w:name w:val="WW-Absatz-Standardschriftart1111111111111111111"/>
    <w:rsid w:val="005C434D"/>
  </w:style>
  <w:style w:type="character" w:customStyle="1" w:styleId="WW-Absatz-Standardschriftart11111111111111111111">
    <w:name w:val="WW-Absatz-Standardschriftart11111111111111111111"/>
    <w:rsid w:val="005C434D"/>
  </w:style>
  <w:style w:type="character" w:customStyle="1" w:styleId="WW-Absatz-Standardschriftart111111111111111111111">
    <w:name w:val="WW-Absatz-Standardschriftart111111111111111111111"/>
    <w:rsid w:val="005C434D"/>
  </w:style>
  <w:style w:type="character" w:customStyle="1" w:styleId="WW-Absatz-Standardschriftart1111111111111111111111">
    <w:name w:val="WW-Absatz-Standardschriftart1111111111111111111111"/>
    <w:rsid w:val="005C434D"/>
  </w:style>
  <w:style w:type="character" w:customStyle="1" w:styleId="WW-Absatz-Standardschriftart11111111111111111111111">
    <w:name w:val="WW-Absatz-Standardschriftart11111111111111111111111"/>
    <w:rsid w:val="005C434D"/>
  </w:style>
  <w:style w:type="character" w:customStyle="1" w:styleId="WW-Absatz-Standardschriftart111111111111111111111111">
    <w:name w:val="WW-Absatz-Standardschriftart111111111111111111111111"/>
    <w:rsid w:val="005C434D"/>
  </w:style>
  <w:style w:type="character" w:customStyle="1" w:styleId="WW-Absatz-Standardschriftart1111111111111111111111111">
    <w:name w:val="WW-Absatz-Standardschriftart1111111111111111111111111"/>
    <w:rsid w:val="005C434D"/>
  </w:style>
  <w:style w:type="character" w:customStyle="1" w:styleId="WW-Absatz-Standardschriftart11111111111111111111111111">
    <w:name w:val="WW-Absatz-Standardschriftart11111111111111111111111111"/>
    <w:rsid w:val="005C434D"/>
  </w:style>
  <w:style w:type="character" w:customStyle="1" w:styleId="WW-Absatz-Standardschriftart111111111111111111111111111">
    <w:name w:val="WW-Absatz-Standardschriftart111111111111111111111111111"/>
    <w:rsid w:val="005C434D"/>
  </w:style>
  <w:style w:type="character" w:customStyle="1" w:styleId="WW-Absatz-Standardschriftart1111111111111111111111111111">
    <w:name w:val="WW-Absatz-Standardschriftart1111111111111111111111111111"/>
    <w:rsid w:val="005C434D"/>
  </w:style>
  <w:style w:type="character" w:customStyle="1" w:styleId="WW-Absatz-Standardschriftart11111111111111111111111111111">
    <w:name w:val="WW-Absatz-Standardschriftart11111111111111111111111111111"/>
    <w:rsid w:val="005C434D"/>
  </w:style>
  <w:style w:type="character" w:customStyle="1" w:styleId="WW-Absatz-Standardschriftart111111111111111111111111111111">
    <w:name w:val="WW-Absatz-Standardschriftart111111111111111111111111111111"/>
    <w:rsid w:val="005C434D"/>
  </w:style>
  <w:style w:type="character" w:customStyle="1" w:styleId="WW-Absatz-Standardschriftart1111111111111111111111111111111">
    <w:name w:val="WW-Absatz-Standardschriftart1111111111111111111111111111111"/>
    <w:rsid w:val="005C434D"/>
  </w:style>
  <w:style w:type="character" w:customStyle="1" w:styleId="WW-Absatz-Standardschriftart11111111111111111111111111111111">
    <w:name w:val="WW-Absatz-Standardschriftart11111111111111111111111111111111"/>
    <w:rsid w:val="005C434D"/>
  </w:style>
  <w:style w:type="character" w:customStyle="1" w:styleId="WW-Absatz-Standardschriftart111111111111111111111111111111111">
    <w:name w:val="WW-Absatz-Standardschriftart111111111111111111111111111111111"/>
    <w:rsid w:val="005C434D"/>
  </w:style>
  <w:style w:type="character" w:customStyle="1" w:styleId="WW-Absatz-Standardschriftart1111111111111111111111111111111111">
    <w:name w:val="WW-Absatz-Standardschriftart1111111111111111111111111111111111"/>
    <w:rsid w:val="005C434D"/>
  </w:style>
  <w:style w:type="character" w:customStyle="1" w:styleId="WW-Absatz-Standardschriftart11111111111111111111111111111111111">
    <w:name w:val="WW-Absatz-Standardschriftart11111111111111111111111111111111111"/>
    <w:rsid w:val="005C434D"/>
  </w:style>
  <w:style w:type="character" w:customStyle="1" w:styleId="WW-Absatz-Standardschriftart111111111111111111111111111111111111">
    <w:name w:val="WW-Absatz-Standardschriftart111111111111111111111111111111111111"/>
    <w:rsid w:val="005C434D"/>
  </w:style>
  <w:style w:type="character" w:customStyle="1" w:styleId="WW-Absatz-Standardschriftart1111111111111111111111111111111111111">
    <w:name w:val="WW-Absatz-Standardschriftart1111111111111111111111111111111111111"/>
    <w:rsid w:val="005C434D"/>
  </w:style>
  <w:style w:type="character" w:customStyle="1" w:styleId="WW-Absatz-Standardschriftart11111111111111111111111111111111111111">
    <w:name w:val="WW-Absatz-Standardschriftart11111111111111111111111111111111111111"/>
    <w:rsid w:val="005C434D"/>
  </w:style>
  <w:style w:type="character" w:customStyle="1" w:styleId="WW-Absatz-Standardschriftart111111111111111111111111111111111111111">
    <w:name w:val="WW-Absatz-Standardschriftart111111111111111111111111111111111111111"/>
    <w:rsid w:val="005C434D"/>
  </w:style>
  <w:style w:type="character" w:customStyle="1" w:styleId="WW-Absatz-Standardschriftart1111111111111111111111111111111111111111">
    <w:name w:val="WW-Absatz-Standardschriftart1111111111111111111111111111111111111111"/>
    <w:rsid w:val="005C434D"/>
  </w:style>
  <w:style w:type="character" w:customStyle="1" w:styleId="WW-Absatz-Standardschriftart11111111111111111111111111111111111111111">
    <w:name w:val="WW-Absatz-Standardschriftart11111111111111111111111111111111111111111"/>
    <w:rsid w:val="005C434D"/>
  </w:style>
  <w:style w:type="character" w:customStyle="1" w:styleId="WW-Absatz-Standardschriftart111111111111111111111111111111111111111111">
    <w:name w:val="WW-Absatz-Standardschriftart111111111111111111111111111111111111111111"/>
    <w:rsid w:val="005C434D"/>
  </w:style>
  <w:style w:type="character" w:customStyle="1" w:styleId="WW-Absatz-Standardschriftart1111111111111111111111111111111111111111111">
    <w:name w:val="WW-Absatz-Standardschriftart1111111111111111111111111111111111111111111"/>
    <w:rsid w:val="005C434D"/>
  </w:style>
  <w:style w:type="character" w:customStyle="1" w:styleId="WW-Absatz-Standardschriftart11111111111111111111111111111111111111111111">
    <w:name w:val="WW-Absatz-Standardschriftart11111111111111111111111111111111111111111111"/>
    <w:rsid w:val="005C434D"/>
  </w:style>
  <w:style w:type="character" w:customStyle="1" w:styleId="WW-Absatz-Standardschriftart111111111111111111111111111111111111111111111">
    <w:name w:val="WW-Absatz-Standardschriftart111111111111111111111111111111111111111111111"/>
    <w:rsid w:val="005C434D"/>
  </w:style>
  <w:style w:type="character" w:customStyle="1" w:styleId="WW-Absatz-Standardschriftart1111111111111111111111111111111111111111111111">
    <w:name w:val="WW-Absatz-Standardschriftart1111111111111111111111111111111111111111111111"/>
    <w:rsid w:val="005C434D"/>
  </w:style>
  <w:style w:type="character" w:customStyle="1" w:styleId="WW-Absatz-Standardschriftart11111111111111111111111111111111111111111111111">
    <w:name w:val="WW-Absatz-Standardschriftart11111111111111111111111111111111111111111111111"/>
    <w:rsid w:val="005C434D"/>
  </w:style>
  <w:style w:type="character" w:customStyle="1" w:styleId="WW-Absatz-Standardschriftart111111111111111111111111111111111111111111111111">
    <w:name w:val="WW-Absatz-Standardschriftart111111111111111111111111111111111111111111111111"/>
    <w:rsid w:val="005C434D"/>
  </w:style>
  <w:style w:type="character" w:customStyle="1" w:styleId="WW-Absatz-Standardschriftart1111111111111111111111111111111111111111111111111">
    <w:name w:val="WW-Absatz-Standardschriftart1111111111111111111111111111111111111111111111111"/>
    <w:rsid w:val="005C434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C434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C434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C434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C434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C434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C434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C43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C43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C43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C43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C43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C43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C434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C434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C434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C434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C434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C434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C434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C434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C434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C434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C434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C434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C434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C434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C434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C434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C434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C434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C434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C434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C434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C434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C434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C434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C434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C434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C434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C434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C434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C434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C434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C434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C434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C434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C434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C434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C434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C434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C434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C434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C434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C434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C434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C434D"/>
  </w:style>
  <w:style w:type="character" w:customStyle="1" w:styleId="10">
    <w:name w:val="Основной шрифт абзаца1"/>
    <w:rsid w:val="005C434D"/>
  </w:style>
  <w:style w:type="character" w:customStyle="1" w:styleId="11">
    <w:name w:val="Заголовок 1 Знак"/>
    <w:basedOn w:val="10"/>
    <w:rsid w:val="005C434D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10"/>
    <w:rsid w:val="005C434D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10"/>
    <w:rsid w:val="005C434D"/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10"/>
    <w:rsid w:val="005C434D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10"/>
    <w:rsid w:val="005C434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Текст выноски Знак"/>
    <w:basedOn w:val="10"/>
    <w:rsid w:val="005C434D"/>
    <w:rPr>
      <w:rFonts w:ascii="Tahoma" w:eastAsia="Times New Roman" w:hAnsi="Tahoma" w:cs="Tahoma"/>
      <w:sz w:val="16"/>
      <w:szCs w:val="16"/>
    </w:rPr>
  </w:style>
  <w:style w:type="character" w:customStyle="1" w:styleId="a9">
    <w:name w:val="Маркеры списка"/>
    <w:rsid w:val="005C434D"/>
    <w:rPr>
      <w:rFonts w:ascii="StarSymbol" w:eastAsia="StarSymbol" w:hAnsi="StarSymbol" w:cs="StarSymbol"/>
      <w:sz w:val="18"/>
      <w:szCs w:val="18"/>
    </w:rPr>
  </w:style>
  <w:style w:type="character" w:customStyle="1" w:styleId="aa">
    <w:name w:val="Символ нумерации"/>
    <w:rsid w:val="005C434D"/>
  </w:style>
  <w:style w:type="character" w:styleId="ab">
    <w:name w:val="Hyperlink"/>
    <w:rsid w:val="005C434D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5C434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rsid w:val="005C434D"/>
    <w:pPr>
      <w:jc w:val="both"/>
    </w:pPr>
    <w:rPr>
      <w:sz w:val="28"/>
    </w:rPr>
  </w:style>
  <w:style w:type="paragraph" w:styleId="ac">
    <w:name w:val="List"/>
    <w:basedOn w:val="a1"/>
    <w:rsid w:val="005C434D"/>
    <w:rPr>
      <w:rFonts w:ascii="Arial" w:hAnsi="Arial" w:cs="Mangal"/>
    </w:rPr>
  </w:style>
  <w:style w:type="paragraph" w:customStyle="1" w:styleId="21">
    <w:name w:val="Название2"/>
    <w:basedOn w:val="a"/>
    <w:rsid w:val="005C434D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rsid w:val="005C434D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5C434D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rsid w:val="005C434D"/>
    <w:pPr>
      <w:suppressLineNumbers/>
    </w:pPr>
    <w:rPr>
      <w:rFonts w:ascii="Arial" w:hAnsi="Arial" w:cs="Mangal"/>
    </w:rPr>
  </w:style>
  <w:style w:type="paragraph" w:styleId="ad">
    <w:name w:val="Title"/>
    <w:basedOn w:val="a0"/>
    <w:next w:val="ae"/>
    <w:qFormat/>
    <w:rsid w:val="005C434D"/>
  </w:style>
  <w:style w:type="paragraph" w:styleId="ae">
    <w:name w:val="Subtitle"/>
    <w:basedOn w:val="a0"/>
    <w:next w:val="a1"/>
    <w:qFormat/>
    <w:rsid w:val="005C434D"/>
    <w:pPr>
      <w:jc w:val="center"/>
    </w:pPr>
    <w:rPr>
      <w:i/>
      <w:iCs/>
    </w:rPr>
  </w:style>
  <w:style w:type="paragraph" w:styleId="af">
    <w:name w:val="Body Text Indent"/>
    <w:basedOn w:val="a"/>
    <w:rsid w:val="005C434D"/>
    <w:pPr>
      <w:ind w:firstLine="709"/>
      <w:jc w:val="both"/>
    </w:pPr>
    <w:rPr>
      <w:sz w:val="28"/>
    </w:rPr>
  </w:style>
  <w:style w:type="paragraph" w:customStyle="1" w:styleId="31">
    <w:name w:val="Основной текст 31"/>
    <w:basedOn w:val="a"/>
    <w:rsid w:val="005C434D"/>
    <w:pPr>
      <w:jc w:val="center"/>
    </w:pPr>
    <w:rPr>
      <w:b/>
      <w:sz w:val="28"/>
    </w:rPr>
  </w:style>
  <w:style w:type="paragraph" w:customStyle="1" w:styleId="ConsPlusNonformat">
    <w:name w:val="ConsPlusNonformat"/>
    <w:link w:val="ConsPlusNonformat0"/>
    <w:rsid w:val="005C434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5C434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0">
    <w:name w:val="Balloon Text"/>
    <w:basedOn w:val="a"/>
    <w:rsid w:val="005C434D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rsid w:val="005C434D"/>
    <w:pPr>
      <w:suppressLineNumbers/>
    </w:pPr>
  </w:style>
  <w:style w:type="paragraph" w:customStyle="1" w:styleId="af2">
    <w:name w:val="Заголовок таблицы"/>
    <w:basedOn w:val="af1"/>
    <w:rsid w:val="005C434D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5C434D"/>
    <w:pPr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styleId="af3">
    <w:name w:val="Normal (Web)"/>
    <w:basedOn w:val="a"/>
    <w:rsid w:val="005C434D"/>
    <w:pPr>
      <w:suppressAutoHyphens w:val="0"/>
      <w:spacing w:before="280" w:after="119"/>
    </w:pPr>
    <w:rPr>
      <w:rFonts w:cs="Times New Roman"/>
      <w:sz w:val="24"/>
      <w:szCs w:val="24"/>
    </w:rPr>
  </w:style>
  <w:style w:type="character" w:customStyle="1" w:styleId="FontStyle29">
    <w:name w:val="Font Style29"/>
    <w:uiPriority w:val="99"/>
    <w:rsid w:val="00F86EDF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86EDF"/>
    <w:pPr>
      <w:widowControl w:val="0"/>
      <w:suppressAutoHyphens w:val="0"/>
      <w:autoSpaceDE w:val="0"/>
      <w:autoSpaceDN w:val="0"/>
      <w:adjustRightInd w:val="0"/>
      <w:spacing w:line="323" w:lineRule="exact"/>
      <w:jc w:val="center"/>
    </w:pPr>
    <w:rPr>
      <w:rFonts w:cs="Times New Roman"/>
      <w:sz w:val="24"/>
      <w:szCs w:val="24"/>
      <w:lang w:eastAsia="ru-RU"/>
    </w:rPr>
  </w:style>
  <w:style w:type="character" w:customStyle="1" w:styleId="ConsPlusNonformat0">
    <w:name w:val="ConsPlusNonformat Знак"/>
    <w:basedOn w:val="a2"/>
    <w:link w:val="ConsPlusNonformat"/>
    <w:rsid w:val="00A10D2D"/>
    <w:rPr>
      <w:rFonts w:ascii="Courier New" w:eastAsia="Arial" w:hAnsi="Courier New" w:cs="Courier New"/>
      <w:lang w:eastAsia="ar-SA"/>
    </w:rPr>
  </w:style>
  <w:style w:type="paragraph" w:styleId="af4">
    <w:name w:val="No Spacing"/>
    <w:uiPriority w:val="1"/>
    <w:qFormat/>
    <w:rsid w:val="00A10D2D"/>
    <w:rPr>
      <w:rFonts w:ascii="Calibri" w:hAnsi="Calibri"/>
      <w:sz w:val="22"/>
      <w:szCs w:val="22"/>
    </w:rPr>
  </w:style>
  <w:style w:type="character" w:customStyle="1" w:styleId="ConsPlusNormal0">
    <w:name w:val="ConsPlusNormal Знак"/>
    <w:basedOn w:val="a2"/>
    <w:link w:val="ConsPlusNormal"/>
    <w:locked/>
    <w:rsid w:val="00A10D2D"/>
    <w:rPr>
      <w:rFonts w:ascii="Arial" w:eastAsia="Arial" w:hAnsi="Arial" w:cs="Arial"/>
      <w:lang w:eastAsia="ar-SA"/>
    </w:rPr>
  </w:style>
  <w:style w:type="paragraph" w:styleId="af5">
    <w:name w:val="List Paragraph"/>
    <w:basedOn w:val="a"/>
    <w:uiPriority w:val="34"/>
    <w:qFormat/>
    <w:rsid w:val="004C7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9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AB16A-24F9-4D25-BE95-987BA694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4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Загс</cp:lastModifiedBy>
  <cp:revision>55</cp:revision>
  <cp:lastPrinted>2021-04-08T09:03:00Z</cp:lastPrinted>
  <dcterms:created xsi:type="dcterms:W3CDTF">2015-03-05T12:28:00Z</dcterms:created>
  <dcterms:modified xsi:type="dcterms:W3CDTF">2021-04-08T10:21:00Z</dcterms:modified>
</cp:coreProperties>
</file>