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B3" w:rsidRPr="00C03FB6" w:rsidRDefault="007933B3" w:rsidP="007933B3">
      <w:pPr>
        <w:jc w:val="center"/>
        <w:rPr>
          <w:b/>
        </w:rPr>
      </w:pPr>
      <w:r w:rsidRPr="00C03FB6">
        <w:rPr>
          <w:b/>
        </w:rPr>
        <w:t xml:space="preserve">АДМИНИСТРАЦИЯ </w:t>
      </w:r>
    </w:p>
    <w:p w:rsidR="007933B3" w:rsidRPr="00C03FB6" w:rsidRDefault="007933B3" w:rsidP="007933B3">
      <w:pPr>
        <w:jc w:val="center"/>
        <w:rPr>
          <w:b/>
        </w:rPr>
      </w:pPr>
      <w:r w:rsidRPr="00C03FB6">
        <w:rPr>
          <w:b/>
        </w:rPr>
        <w:t>ПОСЕЛКА ИМЕНИ К.ЛИБКНЕХТА</w:t>
      </w:r>
    </w:p>
    <w:p w:rsidR="007933B3" w:rsidRPr="00C03FB6" w:rsidRDefault="007933B3" w:rsidP="007933B3">
      <w:pPr>
        <w:jc w:val="center"/>
        <w:rPr>
          <w:b/>
        </w:rPr>
      </w:pPr>
      <w:r w:rsidRPr="00C03FB6">
        <w:rPr>
          <w:b/>
        </w:rPr>
        <w:t>КУРЧАТОВСКОГО РАЙОНА КУРСКОЙ ОБЛАСТИ</w:t>
      </w:r>
    </w:p>
    <w:p w:rsidR="007933B3" w:rsidRPr="00C03FB6" w:rsidRDefault="007933B3" w:rsidP="007933B3">
      <w:pPr>
        <w:jc w:val="center"/>
      </w:pPr>
    </w:p>
    <w:p w:rsidR="007933B3" w:rsidRPr="00C03FB6" w:rsidRDefault="007933B3" w:rsidP="007933B3">
      <w:pPr>
        <w:jc w:val="center"/>
        <w:rPr>
          <w:b/>
        </w:rPr>
      </w:pPr>
      <w:r w:rsidRPr="00C03FB6">
        <w:rPr>
          <w:b/>
        </w:rPr>
        <w:t>ПОСТАНОВЛЕНИЕ</w:t>
      </w:r>
      <w:r w:rsidR="00AD323A" w:rsidRPr="00C03FB6">
        <w:rPr>
          <w:b/>
        </w:rPr>
        <w:t xml:space="preserve"> №</w:t>
      </w:r>
      <w:r w:rsidR="00DE4244">
        <w:rPr>
          <w:b/>
        </w:rPr>
        <w:t>367</w:t>
      </w:r>
    </w:p>
    <w:p w:rsidR="007933B3" w:rsidRDefault="007933B3" w:rsidP="007933B3">
      <w:pPr>
        <w:ind w:left="4956" w:hanging="4956"/>
        <w:rPr>
          <w:b/>
          <w:bCs/>
        </w:rPr>
      </w:pPr>
    </w:p>
    <w:p w:rsidR="007933B3" w:rsidRDefault="006F4241" w:rsidP="007933B3">
      <w:pPr>
        <w:ind w:left="4956" w:hanging="4956"/>
        <w:rPr>
          <w:bCs/>
          <w:u w:val="single"/>
        </w:rPr>
      </w:pPr>
      <w:r>
        <w:rPr>
          <w:bCs/>
        </w:rPr>
        <w:t>о</w:t>
      </w:r>
      <w:r w:rsidR="00162859">
        <w:rPr>
          <w:bCs/>
        </w:rPr>
        <w:t>т «</w:t>
      </w:r>
      <w:r w:rsidR="00C03FB6">
        <w:rPr>
          <w:bCs/>
        </w:rPr>
        <w:t>31</w:t>
      </w:r>
      <w:r w:rsidR="007933B3">
        <w:rPr>
          <w:bCs/>
        </w:rPr>
        <w:t xml:space="preserve">» </w:t>
      </w:r>
      <w:r w:rsidR="00C03FB6">
        <w:rPr>
          <w:bCs/>
        </w:rPr>
        <w:t>октября</w:t>
      </w:r>
      <w:r w:rsidR="00CC6EAD">
        <w:rPr>
          <w:bCs/>
        </w:rPr>
        <w:t xml:space="preserve"> 201</w:t>
      </w:r>
      <w:r w:rsidR="00C03FB6">
        <w:rPr>
          <w:bCs/>
        </w:rPr>
        <w:t>8</w:t>
      </w:r>
      <w:r w:rsidR="00CC6EAD">
        <w:rPr>
          <w:bCs/>
        </w:rPr>
        <w:t xml:space="preserve">г.   </w:t>
      </w:r>
    </w:p>
    <w:p w:rsidR="007933B3" w:rsidRDefault="007933B3" w:rsidP="007933B3">
      <w:pPr>
        <w:pStyle w:val="ConsPlusTitle"/>
        <w:widowControl/>
        <w:rPr>
          <w:b w:val="0"/>
        </w:rPr>
      </w:pPr>
    </w:p>
    <w:p w:rsidR="00CC6EAD" w:rsidRDefault="00AD323A" w:rsidP="00AD323A">
      <w:r>
        <w:t>«</w:t>
      </w:r>
      <w:r w:rsidR="007933B3">
        <w:t>О продаже права на заключение договора аренды</w:t>
      </w:r>
      <w:r>
        <w:t>»</w:t>
      </w:r>
    </w:p>
    <w:p w:rsidR="007933B3" w:rsidRDefault="007933B3" w:rsidP="007933B3">
      <w:pPr>
        <w:pStyle w:val="ConsPlusTitle"/>
        <w:widowControl/>
        <w:rPr>
          <w:b w:val="0"/>
        </w:rPr>
      </w:pPr>
    </w:p>
    <w:p w:rsidR="007933B3" w:rsidRDefault="00D27FF3" w:rsidP="007933B3">
      <w:pPr>
        <w:ind w:firstLine="708"/>
        <w:jc w:val="both"/>
      </w:pPr>
      <w:proofErr w:type="gramStart"/>
      <w:r>
        <w:t>В соответствии с Гражданским кодексом Российской Федерации</w:t>
      </w:r>
      <w:r w:rsidR="00014407">
        <w:t xml:space="preserve">, </w:t>
      </w:r>
      <w:r>
        <w:t>Федеральным законом от 06.10.2003г. N 131-ФЗ "Об общих принципах организации местного самоуправления в Российской Федерации", Уставом муниципального образования "поселок имени К.Либкнехта" Курчатовского района, Курской области, решением Собрания депутатов поселка имени К.Либкнехта Курчатовского района Курской области от 11.11.2008г. N 56 "Об утверждении Положения о порядке предоставления в аренду имущества муниципальной</w:t>
      </w:r>
      <w:proofErr w:type="gramEnd"/>
      <w:r>
        <w:t xml:space="preserve"> собственности поселка имени К.Либкнехта Курчатовского района Курской области", в целях наиболее эффективного использования объектов муниципальной собственности, </w:t>
      </w:r>
      <w:r w:rsidR="00C07AB0">
        <w:t xml:space="preserve"> Администрация поселка имени К.Либкнехта Курчатовского района </w:t>
      </w:r>
    </w:p>
    <w:p w:rsidR="00E53974" w:rsidRDefault="00E53974" w:rsidP="007933B3">
      <w:pPr>
        <w:tabs>
          <w:tab w:val="left" w:pos="510"/>
          <w:tab w:val="left" w:pos="555"/>
        </w:tabs>
        <w:ind w:firstLine="540"/>
        <w:jc w:val="both"/>
      </w:pPr>
    </w:p>
    <w:p w:rsidR="007933B3" w:rsidRDefault="007933B3" w:rsidP="00492FA0">
      <w:pPr>
        <w:tabs>
          <w:tab w:val="left" w:pos="510"/>
          <w:tab w:val="left" w:pos="555"/>
        </w:tabs>
        <w:ind w:firstLine="540"/>
        <w:jc w:val="center"/>
      </w:pPr>
      <w:r>
        <w:t>ПОСТАНОВЛЯЕТ:</w:t>
      </w:r>
    </w:p>
    <w:p w:rsidR="007933B3" w:rsidRDefault="007933B3" w:rsidP="007933B3">
      <w:pPr>
        <w:ind w:firstLine="708"/>
        <w:jc w:val="both"/>
      </w:pPr>
    </w:p>
    <w:p w:rsidR="00BC0E09" w:rsidRDefault="00162859" w:rsidP="00996A29">
      <w:pPr>
        <w:suppressAutoHyphens w:val="0"/>
        <w:ind w:firstLine="708"/>
        <w:jc w:val="both"/>
      </w:pPr>
      <w:r>
        <w:t xml:space="preserve">1. Провести </w:t>
      </w:r>
      <w:r w:rsidR="00C03FB6">
        <w:t xml:space="preserve">30 ноября </w:t>
      </w:r>
      <w:r>
        <w:t xml:space="preserve"> 201</w:t>
      </w:r>
      <w:r w:rsidR="00C03FB6">
        <w:t>8</w:t>
      </w:r>
      <w:r>
        <w:t xml:space="preserve"> года </w:t>
      </w:r>
      <w:r w:rsidR="00E53974">
        <w:t xml:space="preserve">в </w:t>
      </w:r>
      <w:r>
        <w:t xml:space="preserve">14 </w:t>
      </w:r>
      <w:r w:rsidR="00E53974">
        <w:t>часов</w:t>
      </w:r>
      <w:r>
        <w:t xml:space="preserve"> 00 мин.</w:t>
      </w:r>
      <w:r w:rsidR="00E53974">
        <w:t xml:space="preserve"> торги в форме аукциона по продаже права на заключение договора аренды</w:t>
      </w:r>
      <w:r w:rsidR="0077042A">
        <w:t xml:space="preserve"> нежил</w:t>
      </w:r>
      <w:r w:rsidR="00060124">
        <w:t>ой</w:t>
      </w:r>
      <w:r w:rsidR="0077042A">
        <w:t xml:space="preserve"> </w:t>
      </w:r>
      <w:r w:rsidR="00060124">
        <w:t xml:space="preserve">комнаты (помещения) №31 в помещении </w:t>
      </w:r>
      <w:r w:rsidR="00060124">
        <w:rPr>
          <w:lang w:val="en-US"/>
        </w:rPr>
        <w:t>II</w:t>
      </w:r>
      <w:r w:rsidR="0077042A">
        <w:t>,</w:t>
      </w:r>
      <w:r w:rsidR="00060124">
        <w:t xml:space="preserve"> назначение: нежилое</w:t>
      </w:r>
      <w:r w:rsidR="00E27B4D">
        <w:t>, общей площадью 12,2 кв.м.,</w:t>
      </w:r>
      <w:r w:rsidR="00785D06">
        <w:t xml:space="preserve"> кадастровый </w:t>
      </w:r>
      <w:r w:rsidR="00E27B4D">
        <w:t xml:space="preserve">(или условный) </w:t>
      </w:r>
      <w:r w:rsidR="00785D06">
        <w:t>номер 46</w:t>
      </w:r>
      <w:r w:rsidR="00E27B4D">
        <w:t>-46-13/008/2011-074</w:t>
      </w:r>
      <w:r w:rsidR="00785D06">
        <w:t xml:space="preserve">, </w:t>
      </w:r>
      <w:r w:rsidR="00E27B4D">
        <w:t>э</w:t>
      </w:r>
      <w:r w:rsidR="0077042A">
        <w:t xml:space="preserve">таж: 1, расположенное по адресу: Курская область, Курчатовский район, поселок имени </w:t>
      </w:r>
      <w:proofErr w:type="spellStart"/>
      <w:r w:rsidR="0077042A">
        <w:t>К.Либкнехта</w:t>
      </w:r>
      <w:proofErr w:type="spellEnd"/>
      <w:r w:rsidR="0077042A">
        <w:t xml:space="preserve">, </w:t>
      </w:r>
      <w:proofErr w:type="spellStart"/>
      <w:r w:rsidR="0077042A">
        <w:t>ул</w:t>
      </w:r>
      <w:proofErr w:type="gramStart"/>
      <w:r w:rsidR="0077042A">
        <w:t>.</w:t>
      </w:r>
      <w:r w:rsidR="00E27B4D">
        <w:t>К</w:t>
      </w:r>
      <w:proofErr w:type="gramEnd"/>
      <w:r w:rsidR="00E27B4D">
        <w:t>ирова</w:t>
      </w:r>
      <w:proofErr w:type="spellEnd"/>
      <w:r w:rsidR="0077042A">
        <w:t>, д.</w:t>
      </w:r>
      <w:r w:rsidR="00E27B4D">
        <w:t>26а</w:t>
      </w:r>
      <w:r w:rsidR="0077042A">
        <w:t>,</w:t>
      </w:r>
      <w:r w:rsidR="005672DF">
        <w:t xml:space="preserve"> (Лот №1)</w:t>
      </w:r>
      <w:r w:rsidR="0077042A">
        <w:t xml:space="preserve"> </w:t>
      </w:r>
      <w:r w:rsidR="00E53974">
        <w:t xml:space="preserve">сроком на </w:t>
      </w:r>
      <w:r w:rsidR="005C551D">
        <w:t>5</w:t>
      </w:r>
      <w:r w:rsidR="00E53974">
        <w:t xml:space="preserve"> (</w:t>
      </w:r>
      <w:r w:rsidR="005C551D">
        <w:t>пять</w:t>
      </w:r>
      <w:r w:rsidR="00E53974">
        <w:t xml:space="preserve">) </w:t>
      </w:r>
      <w:r w:rsidR="005C551D">
        <w:t>лет</w:t>
      </w:r>
      <w:r w:rsidR="00996A29">
        <w:t>.</w:t>
      </w:r>
    </w:p>
    <w:p w:rsidR="007933B3" w:rsidRPr="00EC7591" w:rsidRDefault="00C8100F" w:rsidP="00C62726">
      <w:pPr>
        <w:tabs>
          <w:tab w:val="left" w:pos="0"/>
        </w:tabs>
        <w:jc w:val="both"/>
      </w:pPr>
      <w:r>
        <w:tab/>
      </w:r>
      <w:r w:rsidR="00E53974">
        <w:t xml:space="preserve">2. </w:t>
      </w:r>
      <w:r w:rsidR="007933B3">
        <w:t xml:space="preserve">Утвердить текст информационного извещения </w:t>
      </w:r>
      <w:r w:rsidR="00302DD0">
        <w:t>(</w:t>
      </w:r>
      <w:r w:rsidR="007933B3">
        <w:t>Приложени</w:t>
      </w:r>
      <w:r w:rsidR="00302DD0">
        <w:t>е</w:t>
      </w:r>
      <w:r w:rsidR="007933B3">
        <w:t xml:space="preserve"> №</w:t>
      </w:r>
      <w:r w:rsidR="0077042A">
        <w:t>1</w:t>
      </w:r>
      <w:r w:rsidR="00302DD0">
        <w:t>)</w:t>
      </w:r>
      <w:r w:rsidR="007933B3">
        <w:t xml:space="preserve">. </w:t>
      </w:r>
    </w:p>
    <w:p w:rsidR="007933B3" w:rsidRDefault="00C8100F" w:rsidP="00A318A7">
      <w:pPr>
        <w:tabs>
          <w:tab w:val="left" w:pos="0"/>
        </w:tabs>
        <w:jc w:val="both"/>
      </w:pPr>
      <w:r>
        <w:tab/>
      </w:r>
      <w:r w:rsidR="00EC7591">
        <w:t>3</w:t>
      </w:r>
      <w:r w:rsidR="00A318A7">
        <w:t xml:space="preserve">. </w:t>
      </w:r>
      <w:r w:rsidR="00BC0E09">
        <w:t xml:space="preserve">Заявки на участие в аукционе принимаются с </w:t>
      </w:r>
      <w:r w:rsidR="00A92493">
        <w:t>01.11.2018г. по 22</w:t>
      </w:r>
      <w:r w:rsidR="005672DF">
        <w:t xml:space="preserve">.11.2018г., по адресу: поселок имени </w:t>
      </w:r>
      <w:proofErr w:type="spellStart"/>
      <w:r w:rsidR="005672DF">
        <w:t>К.Либкнехта</w:t>
      </w:r>
      <w:proofErr w:type="spellEnd"/>
      <w:r w:rsidR="005672DF">
        <w:t xml:space="preserve">, ул. З.Х. Суворова, 7-а (администрация поселка). </w:t>
      </w:r>
      <w:r w:rsidR="007933B3">
        <w:t xml:space="preserve">Прием заявок от участников аукциона возложить на </w:t>
      </w:r>
      <w:r w:rsidR="00014407">
        <w:t>ведущего</w:t>
      </w:r>
      <w:r w:rsidR="007933B3">
        <w:t xml:space="preserve"> специалиста</w:t>
      </w:r>
      <w:r w:rsidR="00014407">
        <w:t xml:space="preserve"> МКУ «Управление хозяйственного обслуживания поселка имени </w:t>
      </w:r>
      <w:proofErr w:type="spellStart"/>
      <w:r w:rsidR="00014407">
        <w:t>К.Либкнехта</w:t>
      </w:r>
      <w:proofErr w:type="spellEnd"/>
      <w:r w:rsidR="00014407">
        <w:t>»</w:t>
      </w:r>
      <w:r w:rsidR="007933B3">
        <w:t xml:space="preserve"> </w:t>
      </w:r>
      <w:proofErr w:type="spellStart"/>
      <w:r w:rsidR="007933B3">
        <w:t>Карханину</w:t>
      </w:r>
      <w:proofErr w:type="spellEnd"/>
      <w:r w:rsidR="007933B3">
        <w:t xml:space="preserve"> Т.Е. </w:t>
      </w:r>
    </w:p>
    <w:p w:rsidR="007933B3" w:rsidRDefault="00BC0E09" w:rsidP="005672DF">
      <w:pPr>
        <w:tabs>
          <w:tab w:val="left" w:pos="0"/>
        </w:tabs>
        <w:jc w:val="both"/>
        <w:rPr>
          <w:lang w:eastAsia="ru-RU"/>
        </w:rPr>
      </w:pPr>
      <w:r>
        <w:tab/>
      </w:r>
      <w:r w:rsidR="0003251C">
        <w:t>4</w:t>
      </w:r>
      <w:r w:rsidR="00A92493">
        <w:t xml:space="preserve">. </w:t>
      </w:r>
      <w:r w:rsidR="00A92493" w:rsidRPr="00A92493">
        <w:rPr>
          <w:lang w:eastAsia="ru-RU"/>
        </w:rPr>
        <w:t>Опубликовать информационное извещение о проведении аукциона в газете «Муниципальный вестник», на официальном сайте Администрации поселка имени К. Либкнехта Курчатовского района (</w:t>
      </w:r>
      <w:r w:rsidR="00A92493" w:rsidRPr="00A92493">
        <w:rPr>
          <w:lang w:val="en-US" w:eastAsia="ru-RU"/>
        </w:rPr>
        <w:t>http</w:t>
      </w:r>
      <w:r w:rsidR="00A92493" w:rsidRPr="00A92493">
        <w:rPr>
          <w:lang w:eastAsia="ru-RU"/>
        </w:rPr>
        <w:t>:поселок-</w:t>
      </w:r>
      <w:proofErr w:type="spellStart"/>
      <w:r w:rsidR="00A92493" w:rsidRPr="00A92493">
        <w:rPr>
          <w:lang w:eastAsia="ru-RU"/>
        </w:rPr>
        <w:t>клибкнехта</w:t>
      </w:r>
      <w:proofErr w:type="gramStart"/>
      <w:r w:rsidR="00A92493" w:rsidRPr="00A92493">
        <w:rPr>
          <w:lang w:eastAsia="ru-RU"/>
        </w:rPr>
        <w:t>.р</w:t>
      </w:r>
      <w:proofErr w:type="gramEnd"/>
      <w:r w:rsidR="00A92493" w:rsidRPr="00A92493">
        <w:rPr>
          <w:lang w:eastAsia="ru-RU"/>
        </w:rPr>
        <w:t>ф</w:t>
      </w:r>
      <w:proofErr w:type="spellEnd"/>
      <w:r w:rsidR="00A92493" w:rsidRPr="00A92493">
        <w:rPr>
          <w:lang w:eastAsia="ru-RU"/>
        </w:rPr>
        <w:t>) и официальном сайте Российской Федерации (</w:t>
      </w:r>
      <w:r w:rsidR="00A92493" w:rsidRPr="00A92493">
        <w:rPr>
          <w:lang w:val="en-US" w:eastAsia="ru-RU"/>
        </w:rPr>
        <w:t>www</w:t>
      </w:r>
      <w:r w:rsidR="00A92493" w:rsidRPr="00A92493">
        <w:rPr>
          <w:lang w:eastAsia="ru-RU"/>
        </w:rPr>
        <w:t>.</w:t>
      </w:r>
      <w:proofErr w:type="spellStart"/>
      <w:r w:rsidR="00A92493" w:rsidRPr="00A92493">
        <w:rPr>
          <w:lang w:val="en-US" w:eastAsia="ru-RU"/>
        </w:rPr>
        <w:t>torgi</w:t>
      </w:r>
      <w:proofErr w:type="spellEnd"/>
      <w:r w:rsidR="00A92493" w:rsidRPr="00A92493">
        <w:rPr>
          <w:lang w:eastAsia="ru-RU"/>
        </w:rPr>
        <w:t>.</w:t>
      </w:r>
      <w:proofErr w:type="spellStart"/>
      <w:r w:rsidR="00A92493" w:rsidRPr="00A92493">
        <w:rPr>
          <w:lang w:val="en-US" w:eastAsia="ru-RU"/>
        </w:rPr>
        <w:t>gov</w:t>
      </w:r>
      <w:proofErr w:type="spellEnd"/>
      <w:r w:rsidR="00A92493" w:rsidRPr="00A92493">
        <w:rPr>
          <w:lang w:eastAsia="ru-RU"/>
        </w:rPr>
        <w:t>.</w:t>
      </w:r>
      <w:proofErr w:type="spellStart"/>
      <w:r w:rsidR="00A92493" w:rsidRPr="00A92493">
        <w:rPr>
          <w:lang w:val="en-US" w:eastAsia="ru-RU"/>
        </w:rPr>
        <w:t>ru</w:t>
      </w:r>
      <w:proofErr w:type="spellEnd"/>
      <w:r w:rsidR="00A92493" w:rsidRPr="00A92493">
        <w:rPr>
          <w:lang w:eastAsia="ru-RU"/>
        </w:rPr>
        <w:t>).</w:t>
      </w:r>
    </w:p>
    <w:p w:rsidR="007933B3" w:rsidRDefault="00C8100F" w:rsidP="00A318A7">
      <w:pPr>
        <w:tabs>
          <w:tab w:val="left" w:pos="585"/>
        </w:tabs>
        <w:jc w:val="both"/>
      </w:pPr>
      <w:r>
        <w:rPr>
          <w:color w:val="000000"/>
        </w:rPr>
        <w:tab/>
      </w:r>
      <w:r w:rsidR="0003251C">
        <w:rPr>
          <w:color w:val="000000"/>
        </w:rPr>
        <w:t>5</w:t>
      </w:r>
      <w:r w:rsidR="00A318A7">
        <w:rPr>
          <w:color w:val="000000"/>
        </w:rPr>
        <w:t xml:space="preserve">. </w:t>
      </w:r>
      <w:proofErr w:type="gramStart"/>
      <w:r w:rsidR="007933B3">
        <w:rPr>
          <w:color w:val="000000"/>
        </w:rPr>
        <w:t>Контроль за</w:t>
      </w:r>
      <w:proofErr w:type="gramEnd"/>
      <w:r w:rsidR="007933B3">
        <w:rPr>
          <w:color w:val="000000"/>
        </w:rPr>
        <w:t xml:space="preserve"> исполнением настоящего постановления оставляю за собой.</w:t>
      </w:r>
    </w:p>
    <w:p w:rsidR="007933B3" w:rsidRDefault="00C8100F" w:rsidP="00A318A7">
      <w:pPr>
        <w:tabs>
          <w:tab w:val="left" w:pos="585"/>
        </w:tabs>
        <w:jc w:val="both"/>
      </w:pPr>
      <w:r>
        <w:tab/>
      </w:r>
      <w:r w:rsidR="0003251C">
        <w:t>6</w:t>
      </w:r>
      <w:r w:rsidR="00A318A7">
        <w:t xml:space="preserve">. </w:t>
      </w:r>
      <w:r w:rsidR="007933B3">
        <w:t>Постановление вступает в силу со дня подписания.</w:t>
      </w:r>
    </w:p>
    <w:p w:rsidR="007933B3" w:rsidRDefault="007933B3" w:rsidP="007933B3"/>
    <w:p w:rsidR="00C8100F" w:rsidRDefault="00C8100F" w:rsidP="007933B3"/>
    <w:p w:rsidR="00C8100F" w:rsidRDefault="00C8100F" w:rsidP="007933B3"/>
    <w:p w:rsidR="00D04730" w:rsidRDefault="007933B3" w:rsidP="007933B3">
      <w:r>
        <w:t xml:space="preserve">Глава поселка  </w:t>
      </w:r>
      <w:r w:rsidR="00FD5D39">
        <w:t>имени К.Либкнехта</w:t>
      </w:r>
    </w:p>
    <w:p w:rsidR="007933B3" w:rsidRDefault="00D04730" w:rsidP="007933B3">
      <w:r>
        <w:t>Курчатовского района</w:t>
      </w:r>
      <w:r w:rsidR="009E7415">
        <w:t xml:space="preserve">                                                                            </w:t>
      </w:r>
      <w:r w:rsidR="00014407" w:rsidRPr="009E7415">
        <w:t xml:space="preserve"> </w:t>
      </w:r>
      <w:proofErr w:type="spellStart"/>
      <w:r w:rsidR="007933B3">
        <w:t>А.М.Туточкин</w:t>
      </w:r>
      <w:proofErr w:type="spellEnd"/>
    </w:p>
    <w:p w:rsidR="002C1442" w:rsidRDefault="002C1442" w:rsidP="00B915BF"/>
    <w:p w:rsidR="00996A29" w:rsidRDefault="00996A29" w:rsidP="00492FA0">
      <w:pPr>
        <w:jc w:val="right"/>
      </w:pPr>
    </w:p>
    <w:p w:rsidR="00996A29" w:rsidRDefault="00996A29" w:rsidP="00492FA0">
      <w:pPr>
        <w:jc w:val="right"/>
      </w:pPr>
    </w:p>
    <w:p w:rsidR="00996A29" w:rsidRDefault="00996A29" w:rsidP="00492FA0">
      <w:pPr>
        <w:jc w:val="right"/>
      </w:pPr>
    </w:p>
    <w:p w:rsidR="00996A29" w:rsidRDefault="00996A29" w:rsidP="00492FA0">
      <w:pPr>
        <w:jc w:val="right"/>
      </w:pPr>
    </w:p>
    <w:p w:rsidR="00996A29" w:rsidRDefault="00996A29" w:rsidP="00492FA0">
      <w:pPr>
        <w:jc w:val="right"/>
      </w:pPr>
    </w:p>
    <w:p w:rsidR="004B0607" w:rsidRDefault="004B0607" w:rsidP="004B0607"/>
    <w:p w:rsidR="005672DF" w:rsidRDefault="005672DF" w:rsidP="004B0607"/>
    <w:p w:rsidR="005672DF" w:rsidRDefault="005672DF" w:rsidP="004B0607"/>
    <w:p w:rsidR="005672DF" w:rsidRDefault="005672DF" w:rsidP="004B0607"/>
    <w:p w:rsidR="005672DF" w:rsidRDefault="005672DF" w:rsidP="004B0607"/>
    <w:p w:rsidR="00A92493" w:rsidRDefault="00A92493" w:rsidP="004B0607"/>
    <w:p w:rsidR="00785D06" w:rsidRDefault="00785D06" w:rsidP="004B0607"/>
    <w:p w:rsidR="007933B3" w:rsidRPr="00FB0084" w:rsidRDefault="007933B3" w:rsidP="008666C6">
      <w:pPr>
        <w:jc w:val="right"/>
        <w:rPr>
          <w:sz w:val="18"/>
          <w:szCs w:val="18"/>
        </w:rPr>
      </w:pPr>
      <w:r w:rsidRPr="00FB0084">
        <w:rPr>
          <w:sz w:val="18"/>
          <w:szCs w:val="18"/>
        </w:rPr>
        <w:lastRenderedPageBreak/>
        <w:t>Приложение №</w:t>
      </w:r>
      <w:r w:rsidR="0077042A" w:rsidRPr="00FB0084">
        <w:rPr>
          <w:sz w:val="18"/>
          <w:szCs w:val="18"/>
        </w:rPr>
        <w:t>1</w:t>
      </w:r>
    </w:p>
    <w:p w:rsidR="007933B3" w:rsidRPr="00FB0084" w:rsidRDefault="007933B3" w:rsidP="007933B3">
      <w:pPr>
        <w:jc w:val="right"/>
        <w:rPr>
          <w:sz w:val="18"/>
          <w:szCs w:val="18"/>
        </w:rPr>
      </w:pPr>
      <w:r w:rsidRPr="00FB0084">
        <w:rPr>
          <w:sz w:val="18"/>
          <w:szCs w:val="18"/>
        </w:rPr>
        <w:t>к Постановлению главы поселка имени К.Либкнехта</w:t>
      </w:r>
    </w:p>
    <w:p w:rsidR="007933B3" w:rsidRPr="00FB0084" w:rsidRDefault="007933B3" w:rsidP="007933B3">
      <w:pPr>
        <w:jc w:val="right"/>
        <w:rPr>
          <w:sz w:val="18"/>
          <w:szCs w:val="18"/>
        </w:rPr>
      </w:pPr>
      <w:r w:rsidRPr="00FB0084">
        <w:rPr>
          <w:sz w:val="18"/>
          <w:szCs w:val="18"/>
        </w:rPr>
        <w:t xml:space="preserve">Курчатовского района от </w:t>
      </w:r>
      <w:r w:rsidR="00A92493">
        <w:rPr>
          <w:sz w:val="18"/>
          <w:szCs w:val="18"/>
        </w:rPr>
        <w:t>31</w:t>
      </w:r>
      <w:r w:rsidR="00F17A57" w:rsidRPr="00FB0084">
        <w:rPr>
          <w:sz w:val="18"/>
          <w:szCs w:val="18"/>
        </w:rPr>
        <w:t>.</w:t>
      </w:r>
      <w:r w:rsidR="00A92493">
        <w:rPr>
          <w:sz w:val="18"/>
          <w:szCs w:val="18"/>
        </w:rPr>
        <w:t>10</w:t>
      </w:r>
      <w:r w:rsidR="00F17A57" w:rsidRPr="00FB0084">
        <w:rPr>
          <w:sz w:val="18"/>
          <w:szCs w:val="18"/>
        </w:rPr>
        <w:t>.201</w:t>
      </w:r>
      <w:r w:rsidR="00252E73">
        <w:rPr>
          <w:sz w:val="18"/>
          <w:szCs w:val="18"/>
        </w:rPr>
        <w:t>8</w:t>
      </w:r>
      <w:r w:rsidR="00162859" w:rsidRPr="00FB0084">
        <w:rPr>
          <w:sz w:val="18"/>
          <w:szCs w:val="18"/>
        </w:rPr>
        <w:t>г.</w:t>
      </w:r>
      <w:r w:rsidRPr="00FB0084">
        <w:rPr>
          <w:sz w:val="18"/>
          <w:szCs w:val="18"/>
        </w:rPr>
        <w:t xml:space="preserve"> №</w:t>
      </w:r>
      <w:r w:rsidR="00252E73">
        <w:rPr>
          <w:sz w:val="18"/>
          <w:szCs w:val="18"/>
        </w:rPr>
        <w:t>367</w:t>
      </w:r>
    </w:p>
    <w:p w:rsidR="007933B3" w:rsidRPr="00BD57F7" w:rsidRDefault="007933B3" w:rsidP="007933B3">
      <w:pPr>
        <w:jc w:val="center"/>
        <w:rPr>
          <w:sz w:val="20"/>
          <w:szCs w:val="20"/>
        </w:rPr>
      </w:pPr>
    </w:p>
    <w:p w:rsidR="007933B3" w:rsidRPr="00BD57F7" w:rsidRDefault="007933B3" w:rsidP="007933B3">
      <w:pPr>
        <w:jc w:val="center"/>
        <w:rPr>
          <w:b/>
          <w:sz w:val="20"/>
          <w:szCs w:val="20"/>
          <w:u w:val="single"/>
        </w:rPr>
      </w:pPr>
      <w:r w:rsidRPr="00BD57F7">
        <w:rPr>
          <w:b/>
          <w:sz w:val="20"/>
          <w:szCs w:val="20"/>
          <w:u w:val="single"/>
        </w:rPr>
        <w:t>Информационное извещение</w:t>
      </w:r>
    </w:p>
    <w:p w:rsidR="007933B3" w:rsidRPr="00BD57F7" w:rsidRDefault="007933B3" w:rsidP="007933B3">
      <w:pPr>
        <w:jc w:val="both"/>
        <w:rPr>
          <w:sz w:val="20"/>
          <w:szCs w:val="20"/>
        </w:rPr>
      </w:pPr>
    </w:p>
    <w:p w:rsidR="007933B3" w:rsidRPr="00E27B4D" w:rsidRDefault="00000B65" w:rsidP="00996A29">
      <w:pPr>
        <w:ind w:firstLine="540"/>
        <w:jc w:val="both"/>
        <w:rPr>
          <w:sz w:val="20"/>
          <w:szCs w:val="20"/>
        </w:rPr>
      </w:pPr>
      <w:proofErr w:type="gramStart"/>
      <w:r w:rsidRPr="00BD57F7">
        <w:rPr>
          <w:sz w:val="20"/>
          <w:szCs w:val="20"/>
        </w:rPr>
        <w:t>В соответствии с Гражданским кодексом Российской Федерации, Федеральным законом от 06.10.2003г. N 131-ФЗ "Об общих принципах организации местного самоуправления в Российской Федерации", Уставом муниципального образования "поселок имени К.Либкнехта" Курчатовского района, Курской области, решением Собрания депутатов поселка имени К.Либкнехта Курчатовского района Курской области от 11.11.2008г. N 56 "Об утверждении Положения о порядке предоставления в аренду имущества муниципальной</w:t>
      </w:r>
      <w:proofErr w:type="gramEnd"/>
      <w:r w:rsidRPr="00BD57F7">
        <w:rPr>
          <w:sz w:val="20"/>
          <w:szCs w:val="20"/>
        </w:rPr>
        <w:t xml:space="preserve"> собственности поселка имени К.Либкнехта Курчатовского района Курской области", в целях наиболее эффективного использования объектов муниципальной собственности,</w:t>
      </w:r>
      <w:r w:rsidR="007933B3" w:rsidRPr="00BD57F7">
        <w:rPr>
          <w:sz w:val="20"/>
          <w:szCs w:val="20"/>
        </w:rPr>
        <w:t xml:space="preserve"> Администрация поселка имени К.Либкнехта Курчатовского района сообщает, что </w:t>
      </w:r>
      <w:r w:rsidR="00252E73">
        <w:rPr>
          <w:b/>
          <w:sz w:val="20"/>
          <w:szCs w:val="20"/>
        </w:rPr>
        <w:t>30 ноября</w:t>
      </w:r>
      <w:r w:rsidR="00162859" w:rsidRPr="00125B4C">
        <w:rPr>
          <w:b/>
          <w:sz w:val="20"/>
          <w:szCs w:val="20"/>
        </w:rPr>
        <w:t xml:space="preserve"> 201</w:t>
      </w:r>
      <w:r w:rsidR="00252E73">
        <w:rPr>
          <w:b/>
          <w:sz w:val="20"/>
          <w:szCs w:val="20"/>
        </w:rPr>
        <w:t>8</w:t>
      </w:r>
      <w:r w:rsidR="00162859" w:rsidRPr="00125B4C">
        <w:rPr>
          <w:b/>
          <w:sz w:val="20"/>
          <w:szCs w:val="20"/>
        </w:rPr>
        <w:t xml:space="preserve"> года</w:t>
      </w:r>
      <w:r w:rsidR="00014407" w:rsidRPr="00125B4C">
        <w:rPr>
          <w:b/>
          <w:sz w:val="20"/>
          <w:szCs w:val="20"/>
        </w:rPr>
        <w:t xml:space="preserve"> </w:t>
      </w:r>
      <w:r w:rsidR="00162859" w:rsidRPr="00125B4C">
        <w:rPr>
          <w:b/>
          <w:sz w:val="20"/>
          <w:szCs w:val="20"/>
        </w:rPr>
        <w:t>в 14</w:t>
      </w:r>
      <w:r w:rsidR="00A318A7" w:rsidRPr="00125B4C">
        <w:rPr>
          <w:b/>
          <w:sz w:val="20"/>
          <w:szCs w:val="20"/>
        </w:rPr>
        <w:t xml:space="preserve"> час.</w:t>
      </w:r>
      <w:r w:rsidR="00162859" w:rsidRPr="00125B4C">
        <w:rPr>
          <w:b/>
          <w:sz w:val="20"/>
          <w:szCs w:val="20"/>
        </w:rPr>
        <w:t>00</w:t>
      </w:r>
      <w:r w:rsidR="007933B3" w:rsidRPr="00125B4C">
        <w:rPr>
          <w:b/>
          <w:sz w:val="20"/>
          <w:szCs w:val="20"/>
        </w:rPr>
        <w:t xml:space="preserve"> мин.</w:t>
      </w:r>
      <w:r w:rsidR="007933B3" w:rsidRPr="00BD57F7">
        <w:rPr>
          <w:sz w:val="20"/>
          <w:szCs w:val="20"/>
        </w:rPr>
        <w:t xml:space="preserve"> по адресу: </w:t>
      </w:r>
      <w:proofErr w:type="gramStart"/>
      <w:r w:rsidR="007933B3" w:rsidRPr="00BD57F7">
        <w:rPr>
          <w:sz w:val="20"/>
          <w:szCs w:val="20"/>
        </w:rPr>
        <w:t xml:space="preserve">Курская область, Курчатовский район, </w:t>
      </w:r>
      <w:proofErr w:type="spellStart"/>
      <w:r w:rsidR="007933B3" w:rsidRPr="00BD57F7">
        <w:rPr>
          <w:sz w:val="20"/>
          <w:szCs w:val="20"/>
        </w:rPr>
        <w:t>пос.им.К.Либкнехта</w:t>
      </w:r>
      <w:proofErr w:type="spellEnd"/>
      <w:r w:rsidR="007933B3" w:rsidRPr="00BD57F7">
        <w:rPr>
          <w:sz w:val="20"/>
          <w:szCs w:val="20"/>
        </w:rPr>
        <w:t xml:space="preserve">, ул. З.Х.Суворова, 7-а (администрация поселка)  проводится  аукцион </w:t>
      </w:r>
      <w:r w:rsidR="00A318A7" w:rsidRPr="00BD57F7">
        <w:rPr>
          <w:sz w:val="20"/>
          <w:szCs w:val="20"/>
        </w:rPr>
        <w:t>по продаже права на заключение договора аренды</w:t>
      </w:r>
      <w:r w:rsidR="00014407">
        <w:rPr>
          <w:sz w:val="20"/>
          <w:szCs w:val="20"/>
        </w:rPr>
        <w:t xml:space="preserve"> </w:t>
      </w:r>
      <w:r w:rsidR="00E27B4D" w:rsidRPr="00E27B4D">
        <w:rPr>
          <w:sz w:val="20"/>
          <w:szCs w:val="20"/>
        </w:rPr>
        <w:t xml:space="preserve">нежилой комнаты (помещения) №31 в помещении </w:t>
      </w:r>
      <w:r w:rsidR="00E27B4D" w:rsidRPr="00E27B4D">
        <w:rPr>
          <w:sz w:val="20"/>
          <w:szCs w:val="20"/>
          <w:lang w:val="en-US"/>
        </w:rPr>
        <w:t>II</w:t>
      </w:r>
      <w:r w:rsidR="00E27B4D" w:rsidRPr="00E27B4D">
        <w:rPr>
          <w:sz w:val="20"/>
          <w:szCs w:val="20"/>
        </w:rPr>
        <w:t>, назначение: нежилое, общей площадью 12,2 кв.м., кадастровый (или условный) номер 46-46-13/008/2011-074, этаж: 1, расположенное по адресу:</w:t>
      </w:r>
      <w:proofErr w:type="gramEnd"/>
      <w:r w:rsidR="00E27B4D" w:rsidRPr="00E27B4D">
        <w:rPr>
          <w:sz w:val="20"/>
          <w:szCs w:val="20"/>
        </w:rPr>
        <w:t xml:space="preserve"> Курская область, Курчатовский район, поселок имени К.Либкнехта, ул</w:t>
      </w:r>
      <w:proofErr w:type="gramStart"/>
      <w:r w:rsidR="00E27B4D" w:rsidRPr="00E27B4D">
        <w:rPr>
          <w:sz w:val="20"/>
          <w:szCs w:val="20"/>
        </w:rPr>
        <w:t>.К</w:t>
      </w:r>
      <w:proofErr w:type="gramEnd"/>
      <w:r w:rsidR="00E27B4D" w:rsidRPr="00E27B4D">
        <w:rPr>
          <w:sz w:val="20"/>
          <w:szCs w:val="20"/>
        </w:rPr>
        <w:t>ирова, д.26а, сроком на 5 (пять) лет.</w:t>
      </w:r>
    </w:p>
    <w:p w:rsidR="00603649" w:rsidRPr="00BD57F7" w:rsidRDefault="007C6E39" w:rsidP="00B33E80">
      <w:pPr>
        <w:ind w:firstLine="540"/>
        <w:jc w:val="both"/>
        <w:rPr>
          <w:b/>
          <w:sz w:val="20"/>
          <w:szCs w:val="20"/>
        </w:rPr>
      </w:pPr>
      <w:r w:rsidRPr="00BD57F7">
        <w:rPr>
          <w:sz w:val="20"/>
          <w:szCs w:val="20"/>
        </w:rPr>
        <w:t>Начальная цена права на заключение договора аренды</w:t>
      </w:r>
      <w:r w:rsidR="001E44C2">
        <w:rPr>
          <w:sz w:val="20"/>
          <w:szCs w:val="20"/>
        </w:rPr>
        <w:t xml:space="preserve"> </w:t>
      </w:r>
      <w:r w:rsidR="00DE288A">
        <w:rPr>
          <w:b/>
          <w:sz w:val="20"/>
          <w:szCs w:val="20"/>
        </w:rPr>
        <w:t>32 208</w:t>
      </w:r>
      <w:r w:rsidR="007933B3" w:rsidRPr="00BD57F7">
        <w:rPr>
          <w:b/>
          <w:sz w:val="20"/>
          <w:szCs w:val="20"/>
        </w:rPr>
        <w:t xml:space="preserve"> (</w:t>
      </w:r>
      <w:r w:rsidR="00DE288A">
        <w:rPr>
          <w:b/>
          <w:sz w:val="20"/>
          <w:szCs w:val="20"/>
        </w:rPr>
        <w:t>Тридцать две тысячи двести восемь</w:t>
      </w:r>
      <w:r w:rsidR="007933B3" w:rsidRPr="00BD57F7">
        <w:rPr>
          <w:b/>
          <w:sz w:val="20"/>
          <w:szCs w:val="20"/>
        </w:rPr>
        <w:t>) рубл</w:t>
      </w:r>
      <w:r w:rsidR="00B33E80">
        <w:rPr>
          <w:b/>
          <w:sz w:val="20"/>
          <w:szCs w:val="20"/>
        </w:rPr>
        <w:t>ей</w:t>
      </w:r>
      <w:r w:rsidR="001E44C2">
        <w:rPr>
          <w:b/>
          <w:sz w:val="20"/>
          <w:szCs w:val="20"/>
        </w:rPr>
        <w:t xml:space="preserve"> </w:t>
      </w:r>
      <w:r w:rsidR="005B4F7F" w:rsidRPr="00BD57F7">
        <w:rPr>
          <w:b/>
          <w:sz w:val="20"/>
          <w:szCs w:val="20"/>
        </w:rPr>
        <w:t>00</w:t>
      </w:r>
      <w:r w:rsidR="007933B3" w:rsidRPr="00BD57F7">
        <w:rPr>
          <w:b/>
          <w:sz w:val="20"/>
          <w:szCs w:val="20"/>
        </w:rPr>
        <w:t xml:space="preserve"> копеек</w:t>
      </w:r>
      <w:r w:rsidR="00BC0C29" w:rsidRPr="00BD57F7">
        <w:rPr>
          <w:b/>
          <w:sz w:val="20"/>
          <w:szCs w:val="20"/>
        </w:rPr>
        <w:t xml:space="preserve"> в </w:t>
      </w:r>
      <w:r w:rsidR="005B4F7F" w:rsidRPr="00BD57F7">
        <w:rPr>
          <w:b/>
          <w:sz w:val="20"/>
          <w:szCs w:val="20"/>
        </w:rPr>
        <w:t>год</w:t>
      </w:r>
      <w:r w:rsidR="007933B3" w:rsidRPr="00BD57F7">
        <w:rPr>
          <w:b/>
          <w:sz w:val="20"/>
          <w:szCs w:val="20"/>
        </w:rPr>
        <w:t xml:space="preserve"> без учета НДС.</w:t>
      </w:r>
    </w:p>
    <w:p w:rsidR="007933B3" w:rsidRPr="00BD57F7" w:rsidRDefault="007933B3" w:rsidP="007933B3">
      <w:pPr>
        <w:ind w:firstLine="540"/>
        <w:jc w:val="both"/>
        <w:rPr>
          <w:sz w:val="20"/>
          <w:szCs w:val="20"/>
        </w:rPr>
      </w:pPr>
      <w:r w:rsidRPr="00BD57F7">
        <w:rPr>
          <w:b/>
          <w:sz w:val="20"/>
          <w:szCs w:val="20"/>
        </w:rPr>
        <w:t xml:space="preserve">Форма проведения аукциона  – </w:t>
      </w:r>
      <w:proofErr w:type="gramStart"/>
      <w:r w:rsidRPr="00BD57F7">
        <w:rPr>
          <w:sz w:val="20"/>
          <w:szCs w:val="20"/>
        </w:rPr>
        <w:t>открытый</w:t>
      </w:r>
      <w:proofErr w:type="gramEnd"/>
      <w:r w:rsidRPr="00BD57F7">
        <w:rPr>
          <w:sz w:val="20"/>
          <w:szCs w:val="20"/>
        </w:rPr>
        <w:t xml:space="preserve"> по составу участников.</w:t>
      </w:r>
    </w:p>
    <w:p w:rsidR="007933B3" w:rsidRPr="00BD57F7" w:rsidRDefault="007933B3" w:rsidP="007933B3">
      <w:pPr>
        <w:ind w:firstLine="540"/>
        <w:jc w:val="both"/>
        <w:rPr>
          <w:sz w:val="20"/>
          <w:szCs w:val="20"/>
        </w:rPr>
      </w:pPr>
      <w:r w:rsidRPr="00BD57F7">
        <w:rPr>
          <w:b/>
          <w:sz w:val="20"/>
          <w:szCs w:val="20"/>
        </w:rPr>
        <w:t>Форма подачи предложений</w:t>
      </w:r>
      <w:r w:rsidR="001E44C2">
        <w:rPr>
          <w:b/>
          <w:sz w:val="20"/>
          <w:szCs w:val="20"/>
        </w:rPr>
        <w:t xml:space="preserve"> </w:t>
      </w:r>
      <w:r w:rsidR="007C6E39" w:rsidRPr="00BD57F7">
        <w:rPr>
          <w:b/>
          <w:sz w:val="20"/>
          <w:szCs w:val="20"/>
        </w:rPr>
        <w:t>на право заключения договора аренды</w:t>
      </w:r>
      <w:r w:rsidRPr="00BD57F7">
        <w:rPr>
          <w:b/>
          <w:sz w:val="20"/>
          <w:szCs w:val="20"/>
        </w:rPr>
        <w:t xml:space="preserve"> - </w:t>
      </w:r>
      <w:r w:rsidRPr="00BD57F7">
        <w:rPr>
          <w:sz w:val="20"/>
          <w:szCs w:val="20"/>
        </w:rPr>
        <w:t xml:space="preserve"> открытая (поднятием карточки с номером участника).</w:t>
      </w:r>
    </w:p>
    <w:p w:rsidR="007933B3" w:rsidRPr="00B33E80" w:rsidRDefault="007933B3" w:rsidP="007C6E39">
      <w:pPr>
        <w:pStyle w:val="ConsPlusNormal"/>
        <w:widowControl/>
        <w:ind w:firstLine="540"/>
        <w:jc w:val="both"/>
        <w:rPr>
          <w:rFonts w:ascii="Times New Roman" w:hAnsi="Times New Roman" w:cs="Times New Roman"/>
          <w:b/>
        </w:rPr>
      </w:pPr>
      <w:r w:rsidRPr="00BD57F7">
        <w:rPr>
          <w:rFonts w:ascii="Times New Roman" w:hAnsi="Times New Roman" w:cs="Times New Roman"/>
          <w:b/>
        </w:rPr>
        <w:t>Шаг аукциона</w:t>
      </w:r>
      <w:r w:rsidRPr="00BD57F7">
        <w:rPr>
          <w:rFonts w:ascii="Times New Roman" w:hAnsi="Times New Roman" w:cs="Times New Roman"/>
        </w:rPr>
        <w:t xml:space="preserve"> - </w:t>
      </w:r>
      <w:r w:rsidR="00B33E80">
        <w:rPr>
          <w:rFonts w:ascii="Times New Roman" w:hAnsi="Times New Roman" w:cs="Times New Roman"/>
        </w:rPr>
        <w:t>5</w:t>
      </w:r>
      <w:r w:rsidR="007C6E39" w:rsidRPr="00BD57F7">
        <w:rPr>
          <w:rFonts w:ascii="Times New Roman" w:hAnsi="Times New Roman" w:cs="Times New Roman"/>
        </w:rPr>
        <w:t xml:space="preserve"> процент</w:t>
      </w:r>
      <w:r w:rsidR="008B37D9" w:rsidRPr="00BD57F7">
        <w:rPr>
          <w:rFonts w:ascii="Times New Roman" w:hAnsi="Times New Roman" w:cs="Times New Roman"/>
        </w:rPr>
        <w:t>ов</w:t>
      </w:r>
      <w:r w:rsidR="007C6E39" w:rsidRPr="00BD57F7">
        <w:rPr>
          <w:rFonts w:ascii="Times New Roman" w:hAnsi="Times New Roman" w:cs="Times New Roman"/>
        </w:rPr>
        <w:t xml:space="preserve"> на</w:t>
      </w:r>
      <w:r w:rsidR="00B33E80">
        <w:rPr>
          <w:rFonts w:ascii="Times New Roman" w:hAnsi="Times New Roman" w:cs="Times New Roman"/>
        </w:rPr>
        <w:t xml:space="preserve">чального размера арендной платы – </w:t>
      </w:r>
      <w:r w:rsidR="00B33E80">
        <w:rPr>
          <w:rFonts w:ascii="Times New Roman" w:hAnsi="Times New Roman" w:cs="Times New Roman"/>
          <w:b/>
        </w:rPr>
        <w:t xml:space="preserve">1610 (одна тысяча шестьсот десять) рублей </w:t>
      </w:r>
      <w:r w:rsidR="00B33E80" w:rsidRPr="00B33E80">
        <w:rPr>
          <w:rFonts w:ascii="Times New Roman" w:hAnsi="Times New Roman" w:cs="Times New Roman"/>
          <w:b/>
        </w:rPr>
        <w:t>40</w:t>
      </w:r>
      <w:r w:rsidR="00B33E80">
        <w:rPr>
          <w:rFonts w:ascii="Times New Roman" w:hAnsi="Times New Roman" w:cs="Times New Roman"/>
          <w:b/>
        </w:rPr>
        <w:t xml:space="preserve"> копеек.</w:t>
      </w:r>
    </w:p>
    <w:p w:rsidR="007933B3" w:rsidRPr="00BD57F7" w:rsidRDefault="007933B3" w:rsidP="007933B3">
      <w:pPr>
        <w:ind w:firstLine="540"/>
        <w:jc w:val="both"/>
        <w:rPr>
          <w:sz w:val="20"/>
          <w:szCs w:val="20"/>
        </w:rPr>
      </w:pPr>
      <w:r w:rsidRPr="00BD57F7">
        <w:rPr>
          <w:b/>
          <w:sz w:val="20"/>
          <w:szCs w:val="20"/>
        </w:rPr>
        <w:t xml:space="preserve">Критерии выявления победителя – </w:t>
      </w:r>
      <w:r w:rsidRPr="00BD57F7">
        <w:rPr>
          <w:sz w:val="20"/>
          <w:szCs w:val="20"/>
        </w:rPr>
        <w:t>наиболее высокая цена, предложенная участником в ходе аукциона.</w:t>
      </w:r>
    </w:p>
    <w:p w:rsidR="007933B3" w:rsidRPr="00BD57F7" w:rsidRDefault="007933B3" w:rsidP="007933B3">
      <w:pPr>
        <w:ind w:firstLine="540"/>
        <w:jc w:val="both"/>
        <w:rPr>
          <w:sz w:val="20"/>
          <w:szCs w:val="20"/>
        </w:rPr>
      </w:pPr>
      <w:r w:rsidRPr="00BD57F7">
        <w:rPr>
          <w:sz w:val="20"/>
          <w:szCs w:val="20"/>
        </w:rPr>
        <w:t xml:space="preserve">Заявки на участие в аукционе принимаются со дня опубликования настоящего извещения до 17 часов 00 мин. </w:t>
      </w:r>
      <w:r w:rsidR="00B33E80">
        <w:rPr>
          <w:sz w:val="20"/>
          <w:szCs w:val="20"/>
        </w:rPr>
        <w:t>22.11</w:t>
      </w:r>
      <w:r w:rsidR="001E44C2">
        <w:rPr>
          <w:sz w:val="20"/>
          <w:szCs w:val="20"/>
        </w:rPr>
        <w:t>.</w:t>
      </w:r>
      <w:r w:rsidR="00B33E80">
        <w:rPr>
          <w:sz w:val="20"/>
          <w:szCs w:val="20"/>
        </w:rPr>
        <w:t>2018</w:t>
      </w:r>
      <w:r w:rsidR="008B37D9" w:rsidRPr="00BD57F7">
        <w:rPr>
          <w:sz w:val="20"/>
          <w:szCs w:val="20"/>
        </w:rPr>
        <w:t xml:space="preserve"> </w:t>
      </w:r>
      <w:r w:rsidRPr="00BD57F7">
        <w:rPr>
          <w:sz w:val="20"/>
          <w:szCs w:val="20"/>
        </w:rPr>
        <w:t>года включительно, по  адресу: поселок имени К.Либкнехта, ул. З.Х.Суворова, 7-а (администрация поселка).</w:t>
      </w:r>
    </w:p>
    <w:p w:rsidR="007933B3" w:rsidRPr="00BD57F7" w:rsidRDefault="007933B3" w:rsidP="007933B3">
      <w:pPr>
        <w:ind w:firstLine="540"/>
        <w:jc w:val="both"/>
        <w:rPr>
          <w:b/>
          <w:sz w:val="20"/>
          <w:szCs w:val="20"/>
          <w:u w:val="single"/>
        </w:rPr>
      </w:pPr>
      <w:r w:rsidRPr="00BD57F7">
        <w:rPr>
          <w:sz w:val="20"/>
          <w:szCs w:val="20"/>
        </w:rPr>
        <w:t xml:space="preserve">К участию в аукционе  допускаются юридические и физические лица, своевременно подавшие заявку и  перечислившие  </w:t>
      </w:r>
      <w:r w:rsidRPr="00447145">
        <w:rPr>
          <w:sz w:val="20"/>
          <w:szCs w:val="20"/>
          <w:u w:val="single"/>
        </w:rPr>
        <w:t xml:space="preserve">сумму задатка в размере 10% от </w:t>
      </w:r>
      <w:r w:rsidR="007C6E39" w:rsidRPr="00447145">
        <w:rPr>
          <w:sz w:val="20"/>
          <w:szCs w:val="20"/>
          <w:u w:val="single"/>
        </w:rPr>
        <w:t>начального размера арендной платы</w:t>
      </w:r>
      <w:r w:rsidRPr="00447145">
        <w:rPr>
          <w:sz w:val="20"/>
          <w:szCs w:val="20"/>
          <w:u w:val="single"/>
        </w:rPr>
        <w:t xml:space="preserve"> </w:t>
      </w:r>
      <w:r w:rsidR="001E44C2" w:rsidRPr="00447145">
        <w:rPr>
          <w:sz w:val="20"/>
          <w:szCs w:val="20"/>
          <w:u w:val="single"/>
        </w:rPr>
        <w:t>(</w:t>
      </w:r>
      <w:r w:rsidR="000949F0" w:rsidRPr="00447145">
        <w:rPr>
          <w:sz w:val="20"/>
          <w:szCs w:val="20"/>
          <w:u w:val="single"/>
        </w:rPr>
        <w:t>3220-8</w:t>
      </w:r>
      <w:r w:rsidR="00E27B4D" w:rsidRPr="00447145">
        <w:rPr>
          <w:sz w:val="20"/>
          <w:szCs w:val="20"/>
          <w:u w:val="single"/>
        </w:rPr>
        <w:t>0</w:t>
      </w:r>
      <w:r w:rsidR="001E44C2" w:rsidRPr="00447145">
        <w:rPr>
          <w:sz w:val="20"/>
          <w:szCs w:val="20"/>
          <w:u w:val="single"/>
        </w:rPr>
        <w:t>)</w:t>
      </w:r>
      <w:r w:rsidR="001E44C2">
        <w:rPr>
          <w:sz w:val="20"/>
          <w:szCs w:val="20"/>
        </w:rPr>
        <w:t xml:space="preserve"> </w:t>
      </w:r>
      <w:r w:rsidRPr="00BD57F7">
        <w:rPr>
          <w:sz w:val="20"/>
          <w:szCs w:val="20"/>
        </w:rPr>
        <w:t xml:space="preserve">по следующим реквизитам: </w:t>
      </w:r>
      <w:r w:rsidRPr="00BD57F7">
        <w:rPr>
          <w:b/>
          <w:sz w:val="20"/>
          <w:szCs w:val="20"/>
          <w:u w:val="single"/>
        </w:rPr>
        <w:t xml:space="preserve">Получатель: УФК по Курской области (Администрация поселка имени К.Либкнехта Курчатовского района Курской области) ИНН 4612000967, КПП 461201001, БИК 043807001, ОКТМО 38621153, </w:t>
      </w:r>
      <w:proofErr w:type="gramStart"/>
      <w:r w:rsidRPr="00BD57F7">
        <w:rPr>
          <w:b/>
          <w:sz w:val="20"/>
          <w:szCs w:val="20"/>
          <w:u w:val="single"/>
        </w:rPr>
        <w:t>р</w:t>
      </w:r>
      <w:proofErr w:type="gramEnd"/>
      <w:r w:rsidRPr="00BD57F7">
        <w:rPr>
          <w:b/>
          <w:sz w:val="20"/>
          <w:szCs w:val="20"/>
          <w:u w:val="single"/>
        </w:rPr>
        <w:t xml:space="preserve">/с N 40302810338073000070 в Отделении Курск, (л/с 05443013370). </w:t>
      </w:r>
    </w:p>
    <w:p w:rsidR="007933B3" w:rsidRPr="00BD57F7" w:rsidRDefault="007933B3" w:rsidP="007933B3">
      <w:pPr>
        <w:ind w:firstLine="540"/>
        <w:jc w:val="both"/>
        <w:rPr>
          <w:sz w:val="20"/>
          <w:szCs w:val="20"/>
        </w:rPr>
      </w:pPr>
      <w:r w:rsidRPr="00BD57F7">
        <w:rPr>
          <w:sz w:val="20"/>
          <w:szCs w:val="20"/>
        </w:rPr>
        <w:t>К заявке на участие в аукционе должны быть приложены следующие документы:</w:t>
      </w:r>
    </w:p>
    <w:p w:rsidR="007933B3" w:rsidRPr="00BD57F7" w:rsidRDefault="007933B3" w:rsidP="007933B3">
      <w:pPr>
        <w:ind w:firstLine="540"/>
        <w:jc w:val="both"/>
        <w:rPr>
          <w:sz w:val="20"/>
          <w:szCs w:val="20"/>
        </w:rPr>
      </w:pPr>
      <w:r w:rsidRPr="00BD57F7">
        <w:rPr>
          <w:sz w:val="20"/>
          <w:szCs w:val="20"/>
        </w:rPr>
        <w:t xml:space="preserve">- платежный документ с отметкой банка плательщика об исполнении, подтверждающий внесение претендентом установленной суммы задатка. Участник аукциона обязан  обеспечить поступление перечисленного задатка на счет продавца до 17.00 час. </w:t>
      </w:r>
      <w:r w:rsidR="000949F0">
        <w:rPr>
          <w:sz w:val="20"/>
          <w:szCs w:val="20"/>
        </w:rPr>
        <w:t>22.11</w:t>
      </w:r>
      <w:r w:rsidR="001E44C2">
        <w:rPr>
          <w:sz w:val="20"/>
          <w:szCs w:val="20"/>
        </w:rPr>
        <w:t>.</w:t>
      </w:r>
      <w:r w:rsidR="000949F0">
        <w:rPr>
          <w:sz w:val="20"/>
          <w:szCs w:val="20"/>
        </w:rPr>
        <w:t>2018</w:t>
      </w:r>
      <w:r w:rsidR="00162859" w:rsidRPr="00BD57F7">
        <w:rPr>
          <w:sz w:val="20"/>
          <w:szCs w:val="20"/>
        </w:rPr>
        <w:t>г</w:t>
      </w:r>
      <w:r w:rsidRPr="00BD57F7">
        <w:rPr>
          <w:sz w:val="20"/>
          <w:szCs w:val="20"/>
        </w:rPr>
        <w:t>.</w:t>
      </w:r>
      <w:bookmarkStart w:id="0" w:name="_GoBack"/>
      <w:bookmarkEnd w:id="0"/>
    </w:p>
    <w:p w:rsidR="007933B3" w:rsidRPr="00BD57F7" w:rsidRDefault="007933B3" w:rsidP="007933B3">
      <w:pPr>
        <w:ind w:firstLine="540"/>
        <w:jc w:val="both"/>
        <w:rPr>
          <w:sz w:val="20"/>
          <w:szCs w:val="20"/>
        </w:rPr>
      </w:pPr>
      <w:r w:rsidRPr="00BD57F7">
        <w:rPr>
          <w:sz w:val="20"/>
          <w:szCs w:val="20"/>
        </w:rPr>
        <w:t>Физические лица предъявляют документ, удостоверяющий личность.</w:t>
      </w:r>
    </w:p>
    <w:p w:rsidR="007933B3" w:rsidRPr="00BD57F7" w:rsidRDefault="007933B3" w:rsidP="007933B3">
      <w:pPr>
        <w:ind w:firstLine="540"/>
        <w:jc w:val="both"/>
        <w:rPr>
          <w:sz w:val="20"/>
          <w:szCs w:val="20"/>
        </w:rPr>
      </w:pPr>
      <w:r w:rsidRPr="00BD57F7">
        <w:rPr>
          <w:sz w:val="20"/>
          <w:szCs w:val="20"/>
        </w:rPr>
        <w:t>Юридические лица дополнительно представляют следующие документы:</w:t>
      </w:r>
    </w:p>
    <w:p w:rsidR="007933B3" w:rsidRPr="00BD57F7" w:rsidRDefault="007933B3" w:rsidP="007933B3">
      <w:pPr>
        <w:ind w:firstLine="540"/>
        <w:jc w:val="both"/>
        <w:rPr>
          <w:sz w:val="20"/>
          <w:szCs w:val="20"/>
        </w:rPr>
      </w:pPr>
      <w:r w:rsidRPr="00BD57F7">
        <w:rPr>
          <w:sz w:val="20"/>
          <w:szCs w:val="20"/>
        </w:rPr>
        <w:t>- нотариально заверенные копии учредительных документов;</w:t>
      </w:r>
    </w:p>
    <w:p w:rsidR="007933B3" w:rsidRPr="00BD57F7" w:rsidRDefault="007933B3" w:rsidP="007933B3">
      <w:pPr>
        <w:ind w:firstLine="540"/>
        <w:jc w:val="both"/>
        <w:rPr>
          <w:sz w:val="20"/>
          <w:szCs w:val="20"/>
        </w:rPr>
      </w:pPr>
      <w:r w:rsidRPr="00BD57F7">
        <w:rPr>
          <w:sz w:val="20"/>
          <w:szCs w:val="20"/>
        </w:rPr>
        <w:t xml:space="preserve">- решение в письменной форме соответствующего органа управления о приобретении </w:t>
      </w:r>
      <w:r w:rsidR="00553EE0" w:rsidRPr="00BD57F7">
        <w:rPr>
          <w:sz w:val="20"/>
          <w:szCs w:val="20"/>
        </w:rPr>
        <w:t xml:space="preserve">права на заключение договора аренды </w:t>
      </w:r>
      <w:r w:rsidR="003238F4">
        <w:rPr>
          <w:sz w:val="20"/>
          <w:szCs w:val="20"/>
        </w:rPr>
        <w:t>имущества</w:t>
      </w:r>
      <w:r w:rsidR="00553EE0" w:rsidRPr="00BD57F7">
        <w:rPr>
          <w:sz w:val="20"/>
          <w:szCs w:val="20"/>
        </w:rPr>
        <w:t xml:space="preserve"> </w:t>
      </w:r>
      <w:r w:rsidRPr="00BD57F7">
        <w:rPr>
          <w:sz w:val="20"/>
          <w:szCs w:val="20"/>
        </w:rPr>
        <w:t>(если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933B3" w:rsidRPr="00BD57F7" w:rsidRDefault="007933B3" w:rsidP="007933B3">
      <w:pPr>
        <w:ind w:firstLine="540"/>
        <w:jc w:val="both"/>
        <w:rPr>
          <w:sz w:val="20"/>
          <w:szCs w:val="20"/>
        </w:rPr>
      </w:pPr>
      <w:r w:rsidRPr="00BD57F7">
        <w:rPr>
          <w:sz w:val="20"/>
          <w:szCs w:val="20"/>
        </w:rPr>
        <w:t>- сведения о доле Российской Федерации, субъекта Российской Федерации, муниципального образования в уставном капитале юридического лица;</w:t>
      </w:r>
    </w:p>
    <w:p w:rsidR="007933B3" w:rsidRPr="00BD57F7" w:rsidRDefault="007933B3" w:rsidP="007933B3">
      <w:pPr>
        <w:ind w:firstLine="540"/>
        <w:jc w:val="both"/>
        <w:rPr>
          <w:sz w:val="20"/>
          <w:szCs w:val="20"/>
        </w:rPr>
      </w:pPr>
      <w:r w:rsidRPr="00BD57F7">
        <w:rPr>
          <w:sz w:val="20"/>
          <w:szCs w:val="20"/>
        </w:rPr>
        <w:t>- иные документы, в соответствии с требованиями законодательства и учредительными документами претендента;</w:t>
      </w:r>
    </w:p>
    <w:p w:rsidR="007933B3" w:rsidRPr="00BD57F7" w:rsidRDefault="007933B3" w:rsidP="007933B3">
      <w:pPr>
        <w:ind w:firstLine="540"/>
        <w:jc w:val="both"/>
        <w:rPr>
          <w:sz w:val="20"/>
          <w:szCs w:val="20"/>
        </w:rPr>
      </w:pPr>
      <w:r w:rsidRPr="00BD57F7">
        <w:rPr>
          <w:sz w:val="20"/>
          <w:szCs w:val="20"/>
        </w:rPr>
        <w:t>- опись представленных документов.</w:t>
      </w:r>
    </w:p>
    <w:p w:rsidR="007933B3" w:rsidRPr="00BD57F7" w:rsidRDefault="007933B3" w:rsidP="007933B3">
      <w:pPr>
        <w:ind w:firstLine="540"/>
        <w:jc w:val="both"/>
        <w:rPr>
          <w:sz w:val="20"/>
          <w:szCs w:val="20"/>
        </w:rPr>
      </w:pPr>
      <w:r w:rsidRPr="00BD57F7">
        <w:rPr>
          <w:sz w:val="20"/>
          <w:szCs w:val="20"/>
        </w:rPr>
        <w:t>В случае подачи заявки представителем претендента предъявляется надлежащим образом оформленная доверенность.</w:t>
      </w:r>
    </w:p>
    <w:p w:rsidR="007933B3" w:rsidRPr="00BD57F7" w:rsidRDefault="007933B3" w:rsidP="007933B3">
      <w:pPr>
        <w:ind w:firstLine="540"/>
        <w:jc w:val="both"/>
        <w:rPr>
          <w:sz w:val="20"/>
          <w:szCs w:val="20"/>
        </w:rPr>
      </w:pPr>
      <w:r w:rsidRPr="00BD57F7">
        <w:rPr>
          <w:sz w:val="20"/>
          <w:szCs w:val="20"/>
        </w:rPr>
        <w:t xml:space="preserve">Критерии выявления победителей – максимальная цена, предложенная за покупку </w:t>
      </w:r>
      <w:r w:rsidR="00553EE0" w:rsidRPr="00BD57F7">
        <w:rPr>
          <w:sz w:val="20"/>
          <w:szCs w:val="20"/>
        </w:rPr>
        <w:t>права на заключение договора аренды</w:t>
      </w:r>
      <w:r w:rsidRPr="00BD57F7">
        <w:rPr>
          <w:sz w:val="20"/>
          <w:szCs w:val="20"/>
        </w:rPr>
        <w:t>.</w:t>
      </w:r>
    </w:p>
    <w:p w:rsidR="007933B3" w:rsidRPr="00BD57F7" w:rsidRDefault="00553EE0" w:rsidP="007933B3">
      <w:pPr>
        <w:ind w:firstLine="540"/>
        <w:jc w:val="both"/>
        <w:rPr>
          <w:sz w:val="20"/>
          <w:szCs w:val="20"/>
        </w:rPr>
      </w:pPr>
      <w:r w:rsidRPr="00BD57F7">
        <w:rPr>
          <w:sz w:val="20"/>
          <w:szCs w:val="20"/>
        </w:rPr>
        <w:t xml:space="preserve">Сумма внесенного задатка по аукциону засчитывается в счет арендной платы за первые месяцы аренды нежилого помещения.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BD57F7">
        <w:rPr>
          <w:sz w:val="20"/>
          <w:szCs w:val="20"/>
        </w:rPr>
        <w:t>за</w:t>
      </w:r>
      <w:proofErr w:type="gramEnd"/>
      <w:r w:rsidRPr="00BD57F7">
        <w:rPr>
          <w:sz w:val="20"/>
          <w:szCs w:val="20"/>
        </w:rPr>
        <w:t xml:space="preserve"> расчетным месяца.</w:t>
      </w:r>
      <w:r w:rsidR="007933B3" w:rsidRPr="00BD57F7">
        <w:rPr>
          <w:sz w:val="20"/>
          <w:szCs w:val="20"/>
        </w:rPr>
        <w:t xml:space="preserve"> Остальным участникам задатки возвращаются в 5-дневный срок с момента подведения итогов аукциона.</w:t>
      </w:r>
    </w:p>
    <w:p w:rsidR="00AB458F" w:rsidRPr="00BD57F7" w:rsidRDefault="00AB458F" w:rsidP="00AB458F">
      <w:pPr>
        <w:ind w:firstLine="540"/>
        <w:jc w:val="both"/>
        <w:rPr>
          <w:sz w:val="20"/>
          <w:szCs w:val="20"/>
        </w:rPr>
      </w:pPr>
      <w:r w:rsidRPr="00BD57F7">
        <w:rPr>
          <w:sz w:val="20"/>
          <w:szCs w:val="20"/>
        </w:rPr>
        <w:t xml:space="preserve">Договор заключается в срок не позднее </w:t>
      </w:r>
      <w:r w:rsidR="00B94232">
        <w:rPr>
          <w:sz w:val="20"/>
          <w:szCs w:val="20"/>
        </w:rPr>
        <w:t>10</w:t>
      </w:r>
      <w:r w:rsidRPr="00BD57F7">
        <w:rPr>
          <w:sz w:val="20"/>
          <w:szCs w:val="20"/>
        </w:rPr>
        <w:t xml:space="preserve"> дней со дня подписания протокола о результатах аукциона.</w:t>
      </w:r>
    </w:p>
    <w:p w:rsidR="00603649" w:rsidRPr="00BD57F7" w:rsidRDefault="00AB458F" w:rsidP="002675D7">
      <w:pPr>
        <w:ind w:firstLine="540"/>
        <w:jc w:val="both"/>
        <w:rPr>
          <w:b/>
          <w:sz w:val="20"/>
          <w:szCs w:val="20"/>
        </w:rPr>
      </w:pPr>
      <w:r w:rsidRPr="00BD57F7">
        <w:rPr>
          <w:sz w:val="20"/>
          <w:szCs w:val="20"/>
        </w:rPr>
        <w:t>Р</w:t>
      </w:r>
      <w:r w:rsidR="007933B3" w:rsidRPr="00BD57F7">
        <w:rPr>
          <w:sz w:val="20"/>
          <w:szCs w:val="20"/>
        </w:rPr>
        <w:t>еквизит</w:t>
      </w:r>
      <w:r w:rsidRPr="00BD57F7">
        <w:rPr>
          <w:sz w:val="20"/>
          <w:szCs w:val="20"/>
        </w:rPr>
        <w:t xml:space="preserve">ы для оплаты </w:t>
      </w:r>
      <w:r w:rsidR="00162859" w:rsidRPr="00BD57F7">
        <w:rPr>
          <w:sz w:val="20"/>
          <w:szCs w:val="20"/>
        </w:rPr>
        <w:t>аренды</w:t>
      </w:r>
      <w:r w:rsidR="007933B3" w:rsidRPr="00BD57F7">
        <w:rPr>
          <w:b/>
          <w:sz w:val="20"/>
          <w:szCs w:val="20"/>
        </w:rPr>
        <w:t xml:space="preserve"> </w:t>
      </w:r>
      <w:r w:rsidR="003E37A3" w:rsidRPr="00BD57F7">
        <w:rPr>
          <w:b/>
          <w:sz w:val="20"/>
          <w:szCs w:val="20"/>
        </w:rPr>
        <w:t>имуществ</w:t>
      </w:r>
      <w:r w:rsidR="001E44C2">
        <w:rPr>
          <w:b/>
          <w:sz w:val="20"/>
          <w:szCs w:val="20"/>
        </w:rPr>
        <w:t>а</w:t>
      </w:r>
      <w:r w:rsidR="003E37A3" w:rsidRPr="00BD57F7">
        <w:rPr>
          <w:b/>
          <w:sz w:val="20"/>
          <w:szCs w:val="20"/>
        </w:rPr>
        <w:t xml:space="preserve"> - </w:t>
      </w:r>
      <w:r w:rsidR="007933B3" w:rsidRPr="00BD57F7">
        <w:rPr>
          <w:b/>
          <w:sz w:val="20"/>
          <w:szCs w:val="20"/>
        </w:rPr>
        <w:t xml:space="preserve">УФК по Курской области (Администрация поселка имени К.Либкнехта Курчатовского района) ИНН 4612000967, КПП 461201001, ОКТМО 38621153, </w:t>
      </w:r>
      <w:proofErr w:type="gramStart"/>
      <w:r w:rsidR="007933B3" w:rsidRPr="00BD57F7">
        <w:rPr>
          <w:b/>
          <w:sz w:val="20"/>
          <w:szCs w:val="20"/>
        </w:rPr>
        <w:t>р</w:t>
      </w:r>
      <w:proofErr w:type="gramEnd"/>
      <w:r w:rsidR="007933B3" w:rsidRPr="00BD57F7">
        <w:rPr>
          <w:b/>
          <w:sz w:val="20"/>
          <w:szCs w:val="20"/>
        </w:rPr>
        <w:t xml:space="preserve">/с 40101810600000010001 в Отделении Курск, БИК 043807001, КБК </w:t>
      </w:r>
      <w:r w:rsidR="00162859" w:rsidRPr="00BD57F7">
        <w:rPr>
          <w:b/>
          <w:sz w:val="20"/>
          <w:szCs w:val="20"/>
        </w:rPr>
        <w:t>001</w:t>
      </w:r>
      <w:r w:rsidR="008B37D9" w:rsidRPr="00BD57F7">
        <w:rPr>
          <w:b/>
          <w:sz w:val="20"/>
          <w:szCs w:val="20"/>
        </w:rPr>
        <w:t> </w:t>
      </w:r>
      <w:r w:rsidR="00162859" w:rsidRPr="00BD57F7">
        <w:rPr>
          <w:b/>
          <w:sz w:val="20"/>
          <w:szCs w:val="20"/>
        </w:rPr>
        <w:t>111050</w:t>
      </w:r>
      <w:r w:rsidR="008F5D0D" w:rsidRPr="00BD57F7">
        <w:rPr>
          <w:b/>
          <w:sz w:val="20"/>
          <w:szCs w:val="20"/>
        </w:rPr>
        <w:t>3</w:t>
      </w:r>
      <w:r w:rsidR="00162859" w:rsidRPr="00BD57F7">
        <w:rPr>
          <w:b/>
          <w:sz w:val="20"/>
          <w:szCs w:val="20"/>
        </w:rPr>
        <w:t>5130000120</w:t>
      </w:r>
      <w:r w:rsidR="007933B3" w:rsidRPr="00BD57F7">
        <w:rPr>
          <w:b/>
          <w:sz w:val="20"/>
          <w:szCs w:val="20"/>
        </w:rPr>
        <w:t>.</w:t>
      </w:r>
    </w:p>
    <w:p w:rsidR="007933B3" w:rsidRPr="00BD57F7" w:rsidRDefault="007933B3" w:rsidP="007933B3">
      <w:pPr>
        <w:ind w:firstLine="540"/>
        <w:jc w:val="both"/>
        <w:rPr>
          <w:sz w:val="20"/>
          <w:szCs w:val="20"/>
        </w:rPr>
      </w:pPr>
      <w:r w:rsidRPr="00BD57F7">
        <w:rPr>
          <w:sz w:val="20"/>
          <w:szCs w:val="20"/>
        </w:rPr>
        <w:t xml:space="preserve">При уклонении или отказе победителя аукциона от заключения в установленный срок договора </w:t>
      </w:r>
      <w:r w:rsidR="00AB458F" w:rsidRPr="00BD57F7">
        <w:rPr>
          <w:sz w:val="20"/>
          <w:szCs w:val="20"/>
        </w:rPr>
        <w:t>аренды</w:t>
      </w:r>
      <w:r w:rsidRPr="00BD57F7">
        <w:rPr>
          <w:sz w:val="20"/>
          <w:szCs w:val="20"/>
        </w:rPr>
        <w:t xml:space="preserve">, он утрачивает право на заключение договора, задаток при этом не возвращается. </w:t>
      </w:r>
    </w:p>
    <w:p w:rsidR="007933B3" w:rsidRPr="00BD57F7" w:rsidRDefault="007933B3" w:rsidP="007933B3">
      <w:pPr>
        <w:ind w:firstLine="540"/>
        <w:jc w:val="both"/>
        <w:rPr>
          <w:sz w:val="20"/>
          <w:szCs w:val="20"/>
        </w:rPr>
      </w:pPr>
      <w:r w:rsidRPr="00BD57F7">
        <w:rPr>
          <w:sz w:val="20"/>
          <w:szCs w:val="20"/>
        </w:rPr>
        <w:t xml:space="preserve">Претенденты, желающие ознакомиться с формами заявки на участие в аукционе, договора о задатке, протокола о результатах торгов, проектом  договора </w:t>
      </w:r>
      <w:r w:rsidR="00AB458F" w:rsidRPr="00BD57F7">
        <w:rPr>
          <w:sz w:val="20"/>
          <w:szCs w:val="20"/>
        </w:rPr>
        <w:t>аренды</w:t>
      </w:r>
      <w:r w:rsidRPr="00BD57F7">
        <w:rPr>
          <w:sz w:val="20"/>
          <w:szCs w:val="20"/>
        </w:rPr>
        <w:t>, могут сделать это с 8.00 до 17.00 ежедневно (кроме субботы и воскресенья) по адресу: Курская область, Курчатовский район,</w:t>
      </w:r>
      <w:r w:rsidR="003238F4">
        <w:rPr>
          <w:sz w:val="20"/>
          <w:szCs w:val="20"/>
        </w:rPr>
        <w:t xml:space="preserve"> </w:t>
      </w:r>
      <w:r w:rsidRPr="00BD57F7">
        <w:rPr>
          <w:sz w:val="20"/>
          <w:szCs w:val="20"/>
        </w:rPr>
        <w:t xml:space="preserve">поселок имени </w:t>
      </w:r>
      <w:proofErr w:type="spellStart"/>
      <w:r w:rsidRPr="00BD57F7">
        <w:rPr>
          <w:sz w:val="20"/>
          <w:szCs w:val="20"/>
        </w:rPr>
        <w:t>К.Либкнехта</w:t>
      </w:r>
      <w:proofErr w:type="spellEnd"/>
      <w:r w:rsidRPr="00BD57F7">
        <w:rPr>
          <w:sz w:val="20"/>
          <w:szCs w:val="20"/>
        </w:rPr>
        <w:t xml:space="preserve">, </w:t>
      </w:r>
      <w:proofErr w:type="spellStart"/>
      <w:r w:rsidRPr="00BD57F7">
        <w:rPr>
          <w:sz w:val="20"/>
          <w:szCs w:val="20"/>
        </w:rPr>
        <w:lastRenderedPageBreak/>
        <w:t>ул.З.Х.Суворова</w:t>
      </w:r>
      <w:proofErr w:type="spellEnd"/>
      <w:r w:rsidRPr="00BD57F7">
        <w:rPr>
          <w:sz w:val="20"/>
          <w:szCs w:val="20"/>
        </w:rPr>
        <w:t xml:space="preserve">, 7-а (администрация поселка) со дня опубликования настоящего извещения по </w:t>
      </w:r>
      <w:r w:rsidR="000949F0">
        <w:rPr>
          <w:sz w:val="20"/>
          <w:szCs w:val="20"/>
        </w:rPr>
        <w:t>22.11.2018</w:t>
      </w:r>
      <w:r w:rsidR="00AB458F" w:rsidRPr="00BD57F7">
        <w:rPr>
          <w:sz w:val="20"/>
          <w:szCs w:val="20"/>
        </w:rPr>
        <w:t>года</w:t>
      </w:r>
      <w:r w:rsidRPr="00BD57F7">
        <w:rPr>
          <w:sz w:val="20"/>
          <w:szCs w:val="20"/>
        </w:rPr>
        <w:t xml:space="preserve"> включительно.</w:t>
      </w:r>
    </w:p>
    <w:p w:rsidR="007933B3" w:rsidRPr="00BD57F7" w:rsidRDefault="007933B3" w:rsidP="007933B3">
      <w:pPr>
        <w:ind w:firstLine="540"/>
        <w:jc w:val="both"/>
        <w:rPr>
          <w:sz w:val="20"/>
          <w:szCs w:val="20"/>
        </w:rPr>
      </w:pPr>
      <w:r w:rsidRPr="00BD57F7">
        <w:rPr>
          <w:sz w:val="20"/>
          <w:szCs w:val="20"/>
        </w:rPr>
        <w:t>Телефоны для справок – (47131) 9-12-39</w:t>
      </w:r>
    </w:p>
    <w:p w:rsidR="008B37D9" w:rsidRPr="00BD57F7" w:rsidRDefault="008B37D9" w:rsidP="007933B3">
      <w:pPr>
        <w:ind w:firstLine="540"/>
        <w:jc w:val="both"/>
        <w:rPr>
          <w:sz w:val="20"/>
          <w:szCs w:val="20"/>
        </w:rPr>
      </w:pPr>
    </w:p>
    <w:p w:rsidR="008B37D9" w:rsidRPr="00BD57F7" w:rsidRDefault="008B37D9" w:rsidP="007933B3">
      <w:pPr>
        <w:ind w:firstLine="540"/>
        <w:jc w:val="both"/>
        <w:rPr>
          <w:sz w:val="20"/>
          <w:szCs w:val="20"/>
        </w:rPr>
      </w:pPr>
    </w:p>
    <w:p w:rsidR="008B37D9" w:rsidRPr="009E7415" w:rsidRDefault="008B37D9" w:rsidP="008B37D9">
      <w:pPr>
        <w:jc w:val="right"/>
        <w:rPr>
          <w:sz w:val="18"/>
          <w:szCs w:val="18"/>
        </w:rPr>
      </w:pPr>
      <w:r w:rsidRPr="009E7415">
        <w:rPr>
          <w:sz w:val="18"/>
          <w:szCs w:val="18"/>
        </w:rPr>
        <w:t xml:space="preserve">Приложение №2 </w:t>
      </w:r>
    </w:p>
    <w:p w:rsidR="008B37D9" w:rsidRPr="009E7415" w:rsidRDefault="008B37D9" w:rsidP="008B37D9">
      <w:pPr>
        <w:jc w:val="right"/>
        <w:rPr>
          <w:sz w:val="18"/>
          <w:szCs w:val="18"/>
        </w:rPr>
      </w:pPr>
      <w:r w:rsidRPr="009E7415">
        <w:rPr>
          <w:sz w:val="18"/>
          <w:szCs w:val="18"/>
        </w:rPr>
        <w:t>к Постановлению главы поселка имени К.Либкнехта</w:t>
      </w:r>
    </w:p>
    <w:p w:rsidR="008B37D9" w:rsidRPr="00BD57F7" w:rsidRDefault="008B37D9" w:rsidP="00E27B4D">
      <w:pPr>
        <w:jc w:val="right"/>
      </w:pPr>
      <w:r w:rsidRPr="009E7415">
        <w:rPr>
          <w:sz w:val="18"/>
          <w:szCs w:val="18"/>
        </w:rPr>
        <w:t xml:space="preserve">Курчатовского района от </w:t>
      </w:r>
      <w:r w:rsidR="000949F0">
        <w:rPr>
          <w:sz w:val="18"/>
          <w:szCs w:val="18"/>
        </w:rPr>
        <w:t>31</w:t>
      </w:r>
      <w:r w:rsidR="00EA5242" w:rsidRPr="009E7415">
        <w:rPr>
          <w:sz w:val="18"/>
          <w:szCs w:val="18"/>
        </w:rPr>
        <w:t>.</w:t>
      </w:r>
      <w:r w:rsidR="000949F0">
        <w:rPr>
          <w:sz w:val="18"/>
          <w:szCs w:val="18"/>
        </w:rPr>
        <w:t>10</w:t>
      </w:r>
      <w:r w:rsidR="00EA5242" w:rsidRPr="009E7415">
        <w:rPr>
          <w:sz w:val="18"/>
          <w:szCs w:val="18"/>
        </w:rPr>
        <w:t>.201</w:t>
      </w:r>
      <w:r w:rsidR="000949F0">
        <w:rPr>
          <w:sz w:val="18"/>
          <w:szCs w:val="18"/>
        </w:rPr>
        <w:t>8</w:t>
      </w:r>
      <w:r w:rsidRPr="009E7415">
        <w:rPr>
          <w:sz w:val="18"/>
          <w:szCs w:val="18"/>
        </w:rPr>
        <w:t>г. №</w:t>
      </w:r>
      <w:r w:rsidR="000949F0">
        <w:rPr>
          <w:sz w:val="18"/>
          <w:szCs w:val="18"/>
        </w:rPr>
        <w:t>367</w:t>
      </w:r>
    </w:p>
    <w:p w:rsidR="008B37D9" w:rsidRPr="00BD57F7" w:rsidRDefault="008B37D9" w:rsidP="008B37D9">
      <w:pPr>
        <w:pStyle w:val="ConsPlusTitle"/>
        <w:widowControl/>
        <w:jc w:val="center"/>
        <w:rPr>
          <w:sz w:val="20"/>
          <w:szCs w:val="20"/>
        </w:rPr>
      </w:pPr>
      <w:r w:rsidRPr="00BD57F7">
        <w:rPr>
          <w:sz w:val="20"/>
          <w:szCs w:val="20"/>
        </w:rPr>
        <w:t>ПОЛОЖЕНИЕ</w:t>
      </w:r>
    </w:p>
    <w:p w:rsidR="008B37D9" w:rsidRPr="00BD57F7" w:rsidRDefault="008B37D9" w:rsidP="008B37D9">
      <w:pPr>
        <w:pStyle w:val="ConsPlusTitle"/>
        <w:widowControl/>
        <w:jc w:val="center"/>
        <w:rPr>
          <w:sz w:val="20"/>
          <w:szCs w:val="20"/>
        </w:rPr>
      </w:pPr>
      <w:r w:rsidRPr="00BD57F7">
        <w:rPr>
          <w:sz w:val="20"/>
          <w:szCs w:val="20"/>
        </w:rPr>
        <w:t>о порядке проведения  торгов на право заключения</w:t>
      </w:r>
    </w:p>
    <w:p w:rsidR="008B37D9" w:rsidRPr="00BD57F7" w:rsidRDefault="008B37D9" w:rsidP="008B37D9">
      <w:pPr>
        <w:pStyle w:val="ConsPlusTitle"/>
        <w:widowControl/>
        <w:jc w:val="center"/>
        <w:rPr>
          <w:sz w:val="20"/>
          <w:szCs w:val="20"/>
        </w:rPr>
      </w:pPr>
      <w:r w:rsidRPr="00BD57F7">
        <w:rPr>
          <w:sz w:val="20"/>
          <w:szCs w:val="20"/>
        </w:rPr>
        <w:t>договора аренды объекта муниципального</w:t>
      </w:r>
    </w:p>
    <w:p w:rsidR="008B37D9" w:rsidRPr="00BD57F7" w:rsidRDefault="008B37D9" w:rsidP="008B37D9">
      <w:pPr>
        <w:pStyle w:val="ConsPlusTitle"/>
        <w:widowControl/>
        <w:jc w:val="center"/>
        <w:rPr>
          <w:sz w:val="20"/>
          <w:szCs w:val="20"/>
        </w:rPr>
      </w:pPr>
      <w:r w:rsidRPr="00BD57F7">
        <w:rPr>
          <w:sz w:val="20"/>
          <w:szCs w:val="20"/>
        </w:rPr>
        <w:t>нежилого фонда поселка имени К.Либкнехта Курчатовского района Курской области</w:t>
      </w:r>
    </w:p>
    <w:p w:rsidR="008B37D9" w:rsidRPr="00BD57F7" w:rsidRDefault="008B37D9" w:rsidP="008B37D9">
      <w:pPr>
        <w:pStyle w:val="ConsPlusNormal"/>
        <w:widowControl/>
        <w:ind w:firstLine="540"/>
        <w:jc w:val="both"/>
        <w:rPr>
          <w:rFonts w:ascii="Times New Roman" w:hAnsi="Times New Roman" w:cs="Times New Roman"/>
        </w:rPr>
      </w:pPr>
    </w:p>
    <w:p w:rsidR="008B37D9" w:rsidRPr="00BD57F7" w:rsidRDefault="008B37D9" w:rsidP="00FB0084">
      <w:pPr>
        <w:pStyle w:val="ConsPlusNormal"/>
        <w:widowControl/>
        <w:ind w:firstLine="0"/>
        <w:jc w:val="center"/>
        <w:rPr>
          <w:rFonts w:ascii="Times New Roman" w:hAnsi="Times New Roman" w:cs="Times New Roman"/>
        </w:rPr>
      </w:pPr>
      <w:r w:rsidRPr="00BD57F7">
        <w:rPr>
          <w:rFonts w:ascii="Times New Roman" w:hAnsi="Times New Roman" w:cs="Times New Roman"/>
        </w:rPr>
        <w:t>1. ОБЩИЕ ПОЛОЖЕНИЯ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1.1. Настоящее Положение устанавливает порядок организации и проведения торгов в форме аукциона по продаже права на заключение </w:t>
      </w:r>
      <w:proofErr w:type="gramStart"/>
      <w:r w:rsidRPr="00BD57F7">
        <w:rPr>
          <w:rFonts w:ascii="Times New Roman" w:hAnsi="Times New Roman" w:cs="Times New Roman"/>
        </w:rPr>
        <w:t>договора аренды объекта муниципального имущества поселка имени</w:t>
      </w:r>
      <w:proofErr w:type="gramEnd"/>
      <w:r w:rsidR="003238F4">
        <w:rPr>
          <w:rFonts w:ascii="Times New Roman" w:hAnsi="Times New Roman" w:cs="Times New Roman"/>
        </w:rPr>
        <w:t xml:space="preserve"> </w:t>
      </w:r>
      <w:r w:rsidRPr="00BD57F7">
        <w:rPr>
          <w:rFonts w:ascii="Times New Roman" w:hAnsi="Times New Roman" w:cs="Times New Roman"/>
        </w:rPr>
        <w:t>К.Либкнехта (далее - аукцион), условия участия в нем покупателя, а также процедуру определения победителя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1.2. Термины, используемые в настоящем Положении: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Заявитель - лицо, подающее заявку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Претендент - заявитель, чья заявка на участие в аукционе принята и зарегистрирована организатором аукциона в соответствии с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Участник аукциона - претендент, допущенный комиссией по проведению аукциона к участию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Аукцион - комплекс мероприятий по продаже права на заключение </w:t>
      </w:r>
      <w:proofErr w:type="gramStart"/>
      <w:r w:rsidRPr="00BD57F7">
        <w:rPr>
          <w:rFonts w:ascii="Times New Roman" w:hAnsi="Times New Roman" w:cs="Times New Roman"/>
        </w:rPr>
        <w:t>договора аренды объекта муниципального нежилого фонда поселка имени</w:t>
      </w:r>
      <w:proofErr w:type="gramEnd"/>
      <w:r w:rsidR="003238F4">
        <w:rPr>
          <w:rFonts w:ascii="Times New Roman" w:hAnsi="Times New Roman" w:cs="Times New Roman"/>
        </w:rPr>
        <w:t xml:space="preserve"> </w:t>
      </w:r>
      <w:r w:rsidRPr="00BD57F7">
        <w:rPr>
          <w:rFonts w:ascii="Times New Roman" w:hAnsi="Times New Roman" w:cs="Times New Roman"/>
        </w:rPr>
        <w:t>К.Либкнехта.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Организатор аукциона - администрация поселка имени К.Либкнехта.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Предмет аукциона - право на заключение </w:t>
      </w:r>
      <w:proofErr w:type="gramStart"/>
      <w:r w:rsidRPr="00BD57F7">
        <w:rPr>
          <w:rFonts w:ascii="Times New Roman" w:hAnsi="Times New Roman" w:cs="Times New Roman"/>
        </w:rPr>
        <w:t>договора аренды объекта муниципального нежилого фонда поселка имени</w:t>
      </w:r>
      <w:proofErr w:type="gramEnd"/>
      <w:r w:rsidR="003238F4">
        <w:rPr>
          <w:rFonts w:ascii="Times New Roman" w:hAnsi="Times New Roman" w:cs="Times New Roman"/>
        </w:rPr>
        <w:t xml:space="preserve"> </w:t>
      </w:r>
      <w:r w:rsidRPr="00BD57F7">
        <w:rPr>
          <w:rFonts w:ascii="Times New Roman" w:hAnsi="Times New Roman" w:cs="Times New Roman"/>
        </w:rPr>
        <w:t>К.Либкнехта.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Начальная цена права на заключение договора аренды - стоимость выставленного на аукцион права на заключение договора аренды - устанавливается на основании отчета об оценке права на заключение договора аренды, составленного в соответствии с федеральным законодательством об оценочной деятельности</w:t>
      </w:r>
      <w:r w:rsidR="003238F4">
        <w:rPr>
          <w:rFonts w:ascii="Times New Roman" w:hAnsi="Times New Roman" w:cs="Times New Roman"/>
        </w:rPr>
        <w:t xml:space="preserve"> и (или) решения Собрания депутатов поселка имени К.Либкнехта</w:t>
      </w:r>
      <w:r w:rsidRPr="00BD57F7">
        <w:rPr>
          <w:rFonts w:ascii="Times New Roman" w:hAnsi="Times New Roman" w:cs="Times New Roman"/>
        </w:rPr>
        <w:t>.</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1.3. Аукцион является открытым по составу участников. При этом аукцион может быть открытым или закрытым по форме подачи предложений о цене.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1.4. Решение о проведении аукциона по продаже права на заключение </w:t>
      </w:r>
      <w:proofErr w:type="gramStart"/>
      <w:r w:rsidRPr="00BD57F7">
        <w:rPr>
          <w:rFonts w:ascii="Times New Roman" w:hAnsi="Times New Roman" w:cs="Times New Roman"/>
        </w:rPr>
        <w:t>договора аренды объекта муниципального имущества поселка имени</w:t>
      </w:r>
      <w:proofErr w:type="gramEnd"/>
      <w:r w:rsidR="003238F4">
        <w:rPr>
          <w:rFonts w:ascii="Times New Roman" w:hAnsi="Times New Roman" w:cs="Times New Roman"/>
        </w:rPr>
        <w:t xml:space="preserve"> </w:t>
      </w:r>
      <w:r w:rsidRPr="00BD57F7">
        <w:rPr>
          <w:rFonts w:ascii="Times New Roman" w:hAnsi="Times New Roman" w:cs="Times New Roman"/>
        </w:rPr>
        <w:t>К.Либкнехта (далее - право на заключение договора аренды) принимает комиссия по определению формы и условий передачи муниципального имущества в аренду в пределах своей компетенции.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1.5. При продаже права на заключение договора аренды организатор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определяет начальную цену права на заключение договора аренды, величину повышения ("шаг аукциона") при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открытого по форме подачи предложений о цене, а также размер задатка;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определяет место, дату и время начала и окончания приема заявок об участии в аукционе (далее - заявки), место, дату, время определения участников аукциона, место и срок подведения итогов аукциона, а также дату, время и место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организует подготовку и публикацию информационного извещения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(или об отказе в его проведении);</w:t>
      </w:r>
    </w:p>
    <w:p w:rsidR="008B37D9" w:rsidRPr="00BD57F7" w:rsidRDefault="008B37D9" w:rsidP="008B37D9">
      <w:pPr>
        <w:pStyle w:val="ConsPlusNormal"/>
        <w:widowControl/>
        <w:ind w:firstLine="540"/>
        <w:jc w:val="both"/>
        <w:rPr>
          <w:rFonts w:ascii="Times New Roman" w:hAnsi="Times New Roman" w:cs="Times New Roman"/>
        </w:rPr>
      </w:pPr>
      <w:proofErr w:type="gramStart"/>
      <w:r w:rsidRPr="00BD57F7">
        <w:rPr>
          <w:rFonts w:ascii="Times New Roman" w:hAnsi="Times New Roman" w:cs="Times New Roman"/>
        </w:rPr>
        <w:t>г) принимает заявки и документы от претендентов, а также предложения при проведении аукциона, закрытого по форме подачи предложений о цене,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аукциона, а также обеспечивает хранение</w:t>
      </w:r>
      <w:proofErr w:type="gramEnd"/>
      <w:r w:rsidRPr="00BD57F7">
        <w:rPr>
          <w:rFonts w:ascii="Times New Roman" w:hAnsi="Times New Roman" w:cs="Times New Roman"/>
        </w:rPr>
        <w:t xml:space="preserve"> зарегистрированных заявок;</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д) организует осмотр объекта муниципального имущества поселка имени К.Либкнехта (далее - помещение), право на заключение </w:t>
      </w:r>
      <w:proofErr w:type="gramStart"/>
      <w:r w:rsidRPr="00BD57F7">
        <w:rPr>
          <w:rFonts w:ascii="Times New Roman" w:hAnsi="Times New Roman" w:cs="Times New Roman"/>
        </w:rPr>
        <w:t>договора</w:t>
      </w:r>
      <w:proofErr w:type="gramEnd"/>
      <w:r w:rsidRPr="00BD57F7">
        <w:rPr>
          <w:rFonts w:ascii="Times New Roman" w:hAnsi="Times New Roman" w:cs="Times New Roman"/>
        </w:rPr>
        <w:t xml:space="preserve"> аренды которого является предметом аукциона, а также предоставляет возможность заявителям ознакомиться с имеющейся документацией в отношении помещения;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 проверяет правильность оформления документов, представленных претендентами;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ж) уведомляет претендентов об отказе в допуске к участию в аукционе в сроки, установленные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 заключает с претендентами договоры о задатке по форме согласно приложению №2 к настоящему Положению;</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и) распоряжением (приказом) создает комиссию по организации и проведению аукциона (далее - комиссия по проведению аукциона) в количестве не менее пяти человек;</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к) передает в комиссию по проведению аукциона по окончании срока приема заявок зарегистрированные заявки с прилагаемыми к ним документами;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л) представляет в комиссию по проведению аукциона выписки со счета, подтверждающие поступление задатков;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м) подписывает с победителем аукциона протокол о результатах аукциона, имеющий силу договора;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н) заключает договор аренды по результатам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о) осуществляет иные предусмотренные настоящим Положением функции.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lastRenderedPageBreak/>
        <w:t>1.6. Комиссия по проведению аукциона осуществляет следующие функции: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самостоятельно разрабатывает регламент своей работы, утверждаемый организатором аукциона соответствующим приказом (распоряжением);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принимает решение о признании претендентов участниками аукциона или об отказе в допуске к участию в аукционе по основаниям, установленным настоящим Положением, и уведомляет претендентов о принятом решении;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определяет победителя аукциона и оформляет протокол о результатах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г) принимает решение об объявлении аукциона </w:t>
      </w:r>
      <w:proofErr w:type="gramStart"/>
      <w:r w:rsidRPr="00BD57F7">
        <w:rPr>
          <w:rFonts w:ascii="Times New Roman" w:hAnsi="Times New Roman" w:cs="Times New Roman"/>
        </w:rPr>
        <w:t>несостоявшимся</w:t>
      </w:r>
      <w:proofErr w:type="gramEnd"/>
      <w:r w:rsidRPr="00BD57F7">
        <w:rPr>
          <w:rFonts w:ascii="Times New Roman" w:hAnsi="Times New Roman" w:cs="Times New Roman"/>
        </w:rPr>
        <w:t>, аннулировании результатов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 принимает иные решения, предусмотренные федеральным законодательством, нормативными правовыми актами и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1.6.1. Решения комиссии по проведению аукциона принимаются простым большинством голосов присутствующих на заседании членов комиссии, при равенстве голосов голос председателя комиссии по проведению аукциона является решающим. При голосовании каждый член комиссии по проведению аукциона имеет один голос.</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1.6.2. Заседания комиссии по проведению аукциона являются правомочными, если на ней присутствуют не менее 2/3 членов комиссии.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случае, когда присутствие члена комиссии по проведению аукциона на заседании невозможно по уважительным причинам (болезнь, командировка и т.п.), производится его замена с внесением организатором аукциона соответствующего изменения в состав комиссии по проведению аукциона на основании распоряжения (приказа) Главы поселка.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1.6.3. Решения комиссии по проведению аукциона оформляются протоколами, которые подписываются всеми членами комиссии, принявшими участие в заседании. При подписании протоколов мнения членов комиссии выражаются словами "за" или "против".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1.7. Договор аренды заключается после исполнения условий, содержащихся в протоколе о результатах аукциона, имеющего силу договора, но не позднее </w:t>
      </w:r>
      <w:r w:rsidR="003238F4">
        <w:rPr>
          <w:rFonts w:ascii="Times New Roman" w:hAnsi="Times New Roman" w:cs="Times New Roman"/>
        </w:rPr>
        <w:t>10</w:t>
      </w:r>
      <w:r w:rsidRPr="00BD57F7">
        <w:rPr>
          <w:rFonts w:ascii="Times New Roman" w:hAnsi="Times New Roman" w:cs="Times New Roman"/>
        </w:rPr>
        <w:t xml:space="preserve"> дней со дня предоплаты приобретенного права.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1.8. Задаток для участия в аукционе определяется в размере не менее 10 процентов начальной цены права на заключение договора аренды. "Шаг аукциона" устанавливается в размере </w:t>
      </w:r>
      <w:r w:rsidR="000949F0">
        <w:rPr>
          <w:rFonts w:ascii="Times New Roman" w:hAnsi="Times New Roman" w:cs="Times New Roman"/>
        </w:rPr>
        <w:t>5</w:t>
      </w:r>
      <w:r w:rsidRPr="00BD57F7">
        <w:rPr>
          <w:rFonts w:ascii="Times New Roman" w:hAnsi="Times New Roman" w:cs="Times New Roman"/>
        </w:rPr>
        <w:t xml:space="preserve"> процентов начальной цены или начального размера арендной платы и не изменяется в течение всего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1.9. Решение об отказе в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может быть принято организатором аукциона в сроки, предусмотренные гражданским законодательством Российской Федерации, о чем он извещает участников аукциона не позднее 5 дней со дня принятия такого решения.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Последствия отказа организатора аукциона от проведения аукциона определяются в соответствии с гражданским законодательством Российской Федерации.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1.10. Извещение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должно быть опубликовано в средствах массовой информации или сети Интернет не менее чем за 30 дней до даты проведения аукциона и содержать следующие сведения: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предмет аукциона, объект договора аренды, включая сведения о месторасположении (адрес), площади имущества;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форма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дата, время, место проведения и подведения итогов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г) порядок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 оформления участия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 определение лица, выигравшего аукцион;</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ж) сведения о начальной цене;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 предоставляемый срок на право заключения договора.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1.11. В содержащийся в извещении перечень документов, которые должны быть приложены к заявке на участие в аукционе, включаются: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платежный документ с отметкой банка об исполнении, подтверждающий внесение (перечисление) задатка на основании заключенного с организатором аукциона договора о задатке;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заверенные копии учредительных документов и копия свидетельства о государственной регистрации юридического лица, бухгалтерский баланс на последнюю отчетную дату;</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протокол о назначении исполнительного органа, решение уполномоченного органа об участии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копии паспорта (для физических лиц);</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доверенность на лицо, уполномоченное действовать от имени заявителя при подаче заявки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опись документов (в двух экземплярах).</w:t>
      </w:r>
    </w:p>
    <w:p w:rsidR="008B37D9" w:rsidRPr="00BD57F7" w:rsidRDefault="008B37D9" w:rsidP="008B37D9">
      <w:pPr>
        <w:pStyle w:val="ConsPlusNormal"/>
        <w:widowControl/>
        <w:ind w:firstLine="540"/>
        <w:jc w:val="both"/>
        <w:rPr>
          <w:rFonts w:ascii="Times New Roman" w:hAnsi="Times New Roman" w:cs="Times New Roman"/>
        </w:rPr>
      </w:pPr>
    </w:p>
    <w:p w:rsidR="008B37D9" w:rsidRPr="00BD57F7" w:rsidRDefault="008B37D9" w:rsidP="00FB0084">
      <w:pPr>
        <w:pStyle w:val="ConsPlusNormal"/>
        <w:widowControl/>
        <w:ind w:firstLine="0"/>
        <w:jc w:val="center"/>
        <w:rPr>
          <w:rFonts w:ascii="Times New Roman" w:hAnsi="Times New Roman" w:cs="Times New Roman"/>
        </w:rPr>
      </w:pPr>
      <w:r w:rsidRPr="00BD57F7">
        <w:rPr>
          <w:rFonts w:ascii="Times New Roman" w:hAnsi="Times New Roman" w:cs="Times New Roman"/>
        </w:rPr>
        <w:t>2. УСЛОВИЯ УЧАСТИЯ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2.1. Для участия в аукционе претендент предоставляет организатору аукциона (лично или через своего представителя) в установленный в извещении о проведении аукциона срок заявку по форме согласно приложению N 1 к настоящему Положению,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sidRPr="00BD57F7">
        <w:rPr>
          <w:rFonts w:ascii="Times New Roman" w:hAnsi="Times New Roman" w:cs="Times New Roman"/>
        </w:rPr>
        <w:t>задатка</w:t>
      </w:r>
      <w:proofErr w:type="gramEnd"/>
      <w:r w:rsidRPr="00BD57F7">
        <w:rPr>
          <w:rFonts w:ascii="Times New Roman" w:hAnsi="Times New Roman" w:cs="Times New Roman"/>
        </w:rPr>
        <w:t xml:space="preserve"> в счет обеспечения оплаты приобретаемого на аукционе  права и иные документы в соответствии с п. 1.11 настоящего Положения. Заявка и опись представленных документов составляются в двух экземплярах, один из которых остается у организатора торгов, другой - у заявителя. Один претендент имеет право подать только одну заявку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lastRenderedPageBreak/>
        <w:t>2.2. Прием заявок начинается с даты, объявленной в информационном сообщении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осуществляется в течение 25 календарных дней и заканчивается не позднее</w:t>
      </w:r>
      <w:r w:rsidR="003238F4">
        <w:rPr>
          <w:rFonts w:ascii="Times New Roman" w:hAnsi="Times New Roman" w:cs="Times New Roman"/>
        </w:rPr>
        <w:t>,</w:t>
      </w:r>
      <w:r w:rsidRPr="00BD57F7">
        <w:rPr>
          <w:rFonts w:ascii="Times New Roman" w:hAnsi="Times New Roman" w:cs="Times New Roman"/>
        </w:rPr>
        <w:t xml:space="preserve"> чем за один календарный день до даты рассмотрения организатором аукциона заявок и документов претендентов.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2.3. Заявка с прилагаемыми к ней документами регистрируется организатором аукциона в журнале приема заявок с присвоением каждой заявке номера и указания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При приеме заявок на участие в аукционе организатор аукциона не вправе принимать от одного лица более одной заявки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2.4.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представителю.</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2.5.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5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2.6. Для участия в аукционе претендент вносит задаток на счет организатора аукциона. Договор о задатке заключается в порядке, предусмотренном Гражданским кодексом Российской Федерации.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Документом, подтверждающим поступление задатка на счет организатора аукциона, является выписка со счета организатора аукциона. Указанная выписка предоставляется в комиссию по проведению аукциона на следующий день после окончания приема заявок.</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2.7. Заявки и документы претендентов рассматриваются комиссией по проведению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2.8. Претендент не допускается к участию в аукционе по следующим основаниям: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заявка подана лицом, не уполномоченным действовать от имени заявителя;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представлены не все документы, перечисленные в извещении;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представленные документы не соответствуют требованиям, установленным действующим законодательством Российской Федерации и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претендент не может быть покупателем в соответствии с законодательством Российской Федерации;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не подтверждено поступление в установленный срок задатка на счет, указанный в договоре о задатке.</w:t>
      </w:r>
    </w:p>
    <w:p w:rsidR="008B37D9" w:rsidRPr="00BD57F7" w:rsidRDefault="008B37D9" w:rsidP="00AF0567">
      <w:pPr>
        <w:pStyle w:val="ConsPlusNormal"/>
        <w:widowControl/>
        <w:ind w:firstLine="540"/>
        <w:jc w:val="both"/>
        <w:rPr>
          <w:rFonts w:ascii="Times New Roman" w:hAnsi="Times New Roman" w:cs="Times New Roman"/>
        </w:rPr>
      </w:pPr>
      <w:r w:rsidRPr="00BD57F7">
        <w:rPr>
          <w:rFonts w:ascii="Times New Roman" w:hAnsi="Times New Roman" w:cs="Times New Roman"/>
        </w:rPr>
        <w:t>Настоящий перечень оснований для отказа претенденту в участии в аукционе является исчерпывающим.</w:t>
      </w:r>
    </w:p>
    <w:p w:rsidR="008B37D9" w:rsidRPr="00BD57F7" w:rsidRDefault="008B37D9" w:rsidP="008B37D9">
      <w:pPr>
        <w:pStyle w:val="ConsPlusNormal"/>
        <w:widowControl/>
        <w:ind w:firstLine="540"/>
        <w:jc w:val="both"/>
        <w:rPr>
          <w:rFonts w:ascii="Times New Roman" w:hAnsi="Times New Roman" w:cs="Times New Roman"/>
        </w:rPr>
      </w:pPr>
    </w:p>
    <w:p w:rsidR="008B37D9" w:rsidRPr="00BD57F7" w:rsidRDefault="008B37D9" w:rsidP="008B37D9">
      <w:pPr>
        <w:pStyle w:val="ConsPlusNormal"/>
        <w:widowControl/>
        <w:ind w:firstLine="0"/>
        <w:jc w:val="center"/>
        <w:rPr>
          <w:rFonts w:ascii="Times New Roman" w:hAnsi="Times New Roman" w:cs="Times New Roman"/>
        </w:rPr>
      </w:pPr>
      <w:r w:rsidRPr="00BD57F7">
        <w:rPr>
          <w:rFonts w:ascii="Times New Roman" w:hAnsi="Times New Roman" w:cs="Times New Roman"/>
        </w:rPr>
        <w:t>3. ПОРЯДОК ПРОВЕДЕНИЯ  АУКЦИОНА</w:t>
      </w:r>
    </w:p>
    <w:p w:rsidR="008B37D9" w:rsidRPr="00BD57F7" w:rsidRDefault="008B37D9" w:rsidP="008B37D9">
      <w:pPr>
        <w:pStyle w:val="ConsPlusNormal"/>
        <w:widowControl/>
        <w:ind w:firstLine="0"/>
        <w:jc w:val="center"/>
        <w:rPr>
          <w:rFonts w:ascii="Times New Roman" w:hAnsi="Times New Roman" w:cs="Times New Roman"/>
        </w:rPr>
      </w:pPr>
      <w:r w:rsidRPr="00BD57F7">
        <w:rPr>
          <w:rFonts w:ascii="Times New Roman" w:hAnsi="Times New Roman" w:cs="Times New Roman"/>
        </w:rPr>
        <w:t>И ОФОРМЛЕНИЯ ЕГО РЕЗУЛЬТАТОВ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3.1. Аукцион проводится в указанном в извещении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месте в соответствующий день и час.</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3.2. Решение комиссии по проведению аукциона о признании претендентов участниками аукциона оформляется протоколом.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номера билетов участников аукциона, а также имена (наименования) претендентов, которым было отказано в допуске к участию в аукционе, с указанием оснований отказа.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Претендент приобретает статус участника аукциона с момента оформления комиссией протокола о признании претендентов участниками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3.3.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w:t>
      </w:r>
      <w:proofErr w:type="gramStart"/>
      <w:r w:rsidRPr="00BD57F7">
        <w:rPr>
          <w:rFonts w:ascii="Times New Roman" w:hAnsi="Times New Roman" w:cs="Times New Roman"/>
        </w:rPr>
        <w:t>с даты оформления</w:t>
      </w:r>
      <w:proofErr w:type="gramEnd"/>
      <w:r w:rsidRPr="00BD57F7">
        <w:rPr>
          <w:rFonts w:ascii="Times New Roman" w:hAnsi="Times New Roman" w:cs="Times New Roman"/>
        </w:rPr>
        <w:t xml:space="preserve"> данного решения.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3.4. Аукцион, открытый по форме подачи предложений по цене, проводится в следующем порядке: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участникам аукциона выдаются пронумерованные билеты участника аукциона (далее - билет);</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аукцион начинается с объявления председателем комиссии по проведению аукциона об открыт</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аукционистом оглашаются наименование объекта, сдаваемого в аренду, основные его характеристики, начальная цена права, "шаг аукциона" и порядок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г) после оглашения  аукционистом начальной цены участник аукциона поднимает билет, если готов купить право на заключение договора аренды в соответствии с этой ценой;</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В случае заявления цены, кратной "шагу аукциона", эта цена </w:t>
      </w:r>
      <w:proofErr w:type="gramStart"/>
      <w:r w:rsidRPr="00BD57F7">
        <w:rPr>
          <w:rFonts w:ascii="Times New Roman" w:hAnsi="Times New Roman" w:cs="Times New Roman"/>
        </w:rPr>
        <w:t>заявляется</w:t>
      </w:r>
      <w:proofErr w:type="gramEnd"/>
      <w:r w:rsidRPr="00BD57F7">
        <w:rPr>
          <w:rFonts w:ascii="Times New Roman" w:hAnsi="Times New Roman" w:cs="Times New Roman"/>
        </w:rPr>
        <w:t xml:space="preserve"> участниками аукциона путем поднятия карточек и ее оглашения;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 при отсутствии участников аукциона, готовых купить право на заключение договора аренды в соответствии с названной аукционистом ценой, аукционист называет номер билета участника аукциона, кто первым поднял билет, и указывает на этого участника аукциона. Затем аукционист объявляет следующую цену в соответствии с "шагом аукциона" (заявив начальную или последующую цену), указывает на этого участника и объявляет заявленную цену как цену продажи права на заключение договора аренды.</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билет и не заявил последующую цену, аукцион завершается. Победителем аукциона признается тот участник аукциона, номер билета которого был назван аукционистом последним;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lastRenderedPageBreak/>
        <w:t>ж) по завершению аукциона аукционист объявляет о продаже права на заключение договора аренды, называет цену продажи и номер билета победителя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 цена предмета аукциона, предложенная победителем, заносится в протокол об итогах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3.4.1. Победителем аукциона признается лицо, предложившее наиболее высокую цену за предмет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3.4.2. От каждого участника аукциона может присутствовать на аукционе не более двух представителей, один из которых наделен только полномочиями наблюдателя на основании соответствующей доверенности.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w:t>
      </w:r>
      <w:r w:rsidR="001F4338">
        <w:rPr>
          <w:rFonts w:ascii="Times New Roman" w:hAnsi="Times New Roman" w:cs="Times New Roman"/>
        </w:rPr>
        <w:t>5</w:t>
      </w:r>
      <w:r w:rsidRPr="00BD57F7">
        <w:rPr>
          <w:rFonts w:ascii="Times New Roman" w:hAnsi="Times New Roman" w:cs="Times New Roman"/>
        </w:rPr>
        <w:t>.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имеющих равную юридическую силу, один из которых передается победителю, а второй остается у организатора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Договор заключается в срок не позднее </w:t>
      </w:r>
      <w:r w:rsidR="0080626B">
        <w:rPr>
          <w:rFonts w:ascii="Times New Roman" w:hAnsi="Times New Roman" w:cs="Times New Roman"/>
        </w:rPr>
        <w:t>10</w:t>
      </w:r>
      <w:r w:rsidRPr="00BD57F7">
        <w:rPr>
          <w:rFonts w:ascii="Times New Roman" w:hAnsi="Times New Roman" w:cs="Times New Roman"/>
        </w:rPr>
        <w:t xml:space="preserve"> дней со дня подписания протокола о результатах аукциона. Сумма внесенного задатка по аукциону засчитывается в счет арендной платы за первые месяцы аренды нежилого помещения.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BD57F7">
        <w:rPr>
          <w:rFonts w:ascii="Times New Roman" w:hAnsi="Times New Roman" w:cs="Times New Roman"/>
        </w:rPr>
        <w:t>за</w:t>
      </w:r>
      <w:proofErr w:type="gramEnd"/>
      <w:r w:rsidRPr="00BD57F7">
        <w:rPr>
          <w:rFonts w:ascii="Times New Roman" w:hAnsi="Times New Roman" w:cs="Times New Roman"/>
        </w:rPr>
        <w:t xml:space="preserve"> расчетным месяца.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w:t>
      </w:r>
      <w:r w:rsidR="001F4338">
        <w:rPr>
          <w:rFonts w:ascii="Times New Roman" w:hAnsi="Times New Roman" w:cs="Times New Roman"/>
        </w:rPr>
        <w:t>6</w:t>
      </w:r>
      <w:r w:rsidRPr="00BD57F7">
        <w:rPr>
          <w:rFonts w:ascii="Times New Roman" w:hAnsi="Times New Roman" w:cs="Times New Roman"/>
        </w:rPr>
        <w:t>. Участникам аукциона, участвовавшим в аукционе, но не ставшим победителями аукциона, суммы внесенных ими задатков возвращаются в течение 5 банковских дней со дня подписания Протокола о результатах аукциона.</w:t>
      </w:r>
    </w:p>
    <w:p w:rsidR="008B37D9" w:rsidRPr="00BD57F7" w:rsidRDefault="008B37D9" w:rsidP="008B37D9">
      <w:pPr>
        <w:pStyle w:val="ConsPlusNormal"/>
        <w:widowControl/>
        <w:ind w:firstLine="0"/>
        <w:jc w:val="both"/>
        <w:rPr>
          <w:rFonts w:ascii="Times New Roman" w:hAnsi="Times New Roman" w:cs="Times New Roman"/>
        </w:rPr>
      </w:pPr>
    </w:p>
    <w:p w:rsidR="008B37D9" w:rsidRPr="00BD57F7" w:rsidRDefault="008B37D9" w:rsidP="00FB0084">
      <w:pPr>
        <w:pStyle w:val="ConsPlusNormal"/>
        <w:widowControl/>
        <w:ind w:firstLine="0"/>
        <w:jc w:val="center"/>
        <w:rPr>
          <w:rFonts w:ascii="Times New Roman" w:hAnsi="Times New Roman" w:cs="Times New Roman"/>
        </w:rPr>
      </w:pPr>
      <w:r w:rsidRPr="00BD57F7">
        <w:rPr>
          <w:rFonts w:ascii="Times New Roman" w:hAnsi="Times New Roman" w:cs="Times New Roman"/>
        </w:rPr>
        <w:t xml:space="preserve">4. ПРИЗНАНИЕ АУКЦИОНА </w:t>
      </w:r>
      <w:proofErr w:type="gramStart"/>
      <w:r w:rsidRPr="00BD57F7">
        <w:rPr>
          <w:rFonts w:ascii="Times New Roman" w:hAnsi="Times New Roman" w:cs="Times New Roman"/>
        </w:rPr>
        <w:t>НЕСОСТОЯВШИМСЯ</w:t>
      </w:r>
      <w:proofErr w:type="gramEnd"/>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4.1 Аукцион признается несостоявшимся по каждому выставленному предмету аукциона в случае, если: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в аукционе участвовало менее 2 участников;</w:t>
      </w:r>
    </w:p>
    <w:p w:rsidR="008B37D9" w:rsidRPr="00BD57F7" w:rsidRDefault="008B37D9" w:rsidP="008B37D9">
      <w:pPr>
        <w:pStyle w:val="ConsPlusNormal"/>
        <w:widowControl/>
        <w:ind w:firstLine="0"/>
        <w:jc w:val="both"/>
        <w:rPr>
          <w:rFonts w:ascii="Times New Roman" w:hAnsi="Times New Roman" w:cs="Times New Roman"/>
        </w:rPr>
      </w:pPr>
      <w:r w:rsidRPr="00BD57F7">
        <w:rPr>
          <w:rFonts w:ascii="Times New Roman" w:hAnsi="Times New Roman" w:cs="Times New Roman"/>
        </w:rPr>
        <w:t xml:space="preserve">          б) ни один из участников аукциона при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открытого по форме подачи предложений о цене, после троекратного объявления начальной цены не поднял билет;</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в) ни один из участников аукциона, </w:t>
      </w:r>
      <w:r w:rsidR="001F4338">
        <w:rPr>
          <w:rFonts w:ascii="Times New Roman" w:hAnsi="Times New Roman" w:cs="Times New Roman"/>
        </w:rPr>
        <w:t xml:space="preserve">открытого </w:t>
      </w:r>
      <w:r w:rsidRPr="00BD57F7">
        <w:rPr>
          <w:rFonts w:ascii="Times New Roman" w:hAnsi="Times New Roman" w:cs="Times New Roman"/>
        </w:rPr>
        <w:t>по форме подачи предложений о цене, в соответствии с решением комиссии не был признан победителем;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г) победитель аукциона уклонился от подписания протокола о результатах аукциона, заключения договора аренды.</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Решение комиссии по проведению аукциона об объявлен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несостоявшимся оформляется соответствующим протоколом в день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Если по окончании срока подачи заявок подана только одна заявка, договор аренды заключается с претендентом, подавшим эту заявку.</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4.2. Организатор торгов в случае признания аукциона несостоявшимся вправе объявить о повторном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либо в установленном порядке принять решение о заключении договора аренды без проведения аукциона и конкурса с единственным участником аукциона, при этом цена предмета аукциона определяется в соответствии с пунктами 3.4 - 3.5. Аукцион проводится с соблюдением правил, установленных для первого аукциона.</w:t>
      </w:r>
    </w:p>
    <w:p w:rsidR="008B37D9" w:rsidRPr="00BD57F7" w:rsidRDefault="008B37D9" w:rsidP="008B37D9">
      <w:pPr>
        <w:pStyle w:val="ConsPlusNormal"/>
        <w:widowControl/>
        <w:ind w:firstLine="540"/>
        <w:jc w:val="both"/>
        <w:rPr>
          <w:rFonts w:ascii="Times New Roman" w:hAnsi="Times New Roman" w:cs="Times New Roman"/>
        </w:rPr>
      </w:pPr>
    </w:p>
    <w:p w:rsidR="008B37D9" w:rsidRPr="00BD57F7" w:rsidRDefault="008B37D9" w:rsidP="007933B3">
      <w:pPr>
        <w:ind w:firstLine="540"/>
        <w:jc w:val="both"/>
        <w:rPr>
          <w:sz w:val="20"/>
          <w:szCs w:val="20"/>
        </w:rPr>
      </w:pPr>
    </w:p>
    <w:p w:rsidR="00F0359D" w:rsidRPr="00BD57F7" w:rsidRDefault="00F0359D" w:rsidP="00F0359D">
      <w:pPr>
        <w:pStyle w:val="ConsPlusNonformat"/>
        <w:widowControl/>
        <w:jc w:val="center"/>
        <w:rPr>
          <w:rFonts w:ascii="Times New Roman" w:hAnsi="Times New Roman" w:cs="Times New Roman"/>
          <w:b/>
        </w:rPr>
      </w:pPr>
      <w:r w:rsidRPr="00BD57F7">
        <w:rPr>
          <w:rFonts w:ascii="Times New Roman" w:hAnsi="Times New Roman" w:cs="Times New Roman"/>
          <w:b/>
        </w:rPr>
        <w:t>ЗАЯВКА</w:t>
      </w:r>
    </w:p>
    <w:p w:rsidR="00F0359D" w:rsidRPr="00BD57F7" w:rsidRDefault="00F0359D" w:rsidP="00F0359D">
      <w:pPr>
        <w:pStyle w:val="ConsPlusNonformat"/>
        <w:widowControl/>
        <w:jc w:val="center"/>
        <w:rPr>
          <w:rFonts w:ascii="Times New Roman" w:hAnsi="Times New Roman" w:cs="Times New Roman"/>
          <w:b/>
        </w:rPr>
      </w:pPr>
      <w:r w:rsidRPr="00BD57F7">
        <w:rPr>
          <w:rFonts w:ascii="Times New Roman" w:hAnsi="Times New Roman" w:cs="Times New Roman"/>
          <w:b/>
        </w:rPr>
        <w:t>НА УЧАСТИЕ В ТОРГАХ</w:t>
      </w:r>
    </w:p>
    <w:p w:rsidR="00AF0567" w:rsidRPr="00BD57F7" w:rsidRDefault="00AF0567" w:rsidP="00AF0567">
      <w:pPr>
        <w:pStyle w:val="ConsPlusNonformat"/>
        <w:widowControl/>
        <w:rPr>
          <w:rFonts w:ascii="Times New Roman" w:hAnsi="Times New Roman" w:cs="Times New Roman"/>
          <w:b/>
        </w:rPr>
      </w:pPr>
      <w:r w:rsidRPr="00BD57F7">
        <w:rPr>
          <w:rFonts w:ascii="Times New Roman" w:hAnsi="Times New Roman" w:cs="Times New Roman"/>
          <w:b/>
        </w:rPr>
        <w:t>«___» ____________ 201__г.</w:t>
      </w:r>
    </w:p>
    <w:p w:rsidR="00F0359D" w:rsidRPr="00BD57F7" w:rsidRDefault="00F0359D" w:rsidP="00F0359D">
      <w:pPr>
        <w:pStyle w:val="ConsPlusNonformat"/>
        <w:widowControl/>
        <w:rPr>
          <w:rFonts w:ascii="Times New Roman" w:hAnsi="Times New Roman" w:cs="Times New Roman"/>
        </w:rPr>
      </w:pPr>
    </w:p>
    <w:p w:rsidR="00F0359D" w:rsidRPr="00125B4C" w:rsidRDefault="00F0359D" w:rsidP="00125B4C">
      <w:pPr>
        <w:ind w:firstLine="540"/>
        <w:jc w:val="both"/>
        <w:rPr>
          <w:sz w:val="20"/>
          <w:szCs w:val="20"/>
        </w:rPr>
      </w:pPr>
      <w:r w:rsidRPr="00125B4C">
        <w:rPr>
          <w:sz w:val="20"/>
          <w:szCs w:val="20"/>
        </w:rPr>
        <w:t xml:space="preserve">    1. Ознакомившись   </w:t>
      </w:r>
      <w:proofErr w:type="gramStart"/>
      <w:r w:rsidRPr="00125B4C">
        <w:rPr>
          <w:sz w:val="20"/>
          <w:szCs w:val="20"/>
        </w:rPr>
        <w:t>с   информационным извещением  о  проведении торгов в форме открытого аукциона на продажу права на заключение</w:t>
      </w:r>
      <w:proofErr w:type="gramEnd"/>
      <w:r w:rsidRPr="00125B4C">
        <w:rPr>
          <w:sz w:val="20"/>
          <w:szCs w:val="20"/>
        </w:rPr>
        <w:t xml:space="preserve"> договора аренды </w:t>
      </w:r>
      <w:r w:rsidR="00125B4C" w:rsidRPr="00125B4C">
        <w:rPr>
          <w:sz w:val="20"/>
          <w:szCs w:val="20"/>
        </w:rPr>
        <w:t xml:space="preserve">нежилой комнаты (помещения) №31 в помещении </w:t>
      </w:r>
      <w:r w:rsidR="00125B4C" w:rsidRPr="00125B4C">
        <w:rPr>
          <w:sz w:val="20"/>
          <w:szCs w:val="20"/>
          <w:lang w:val="en-US"/>
        </w:rPr>
        <w:t>II</w:t>
      </w:r>
      <w:r w:rsidR="00125B4C" w:rsidRPr="00125B4C">
        <w:rPr>
          <w:sz w:val="20"/>
          <w:szCs w:val="20"/>
        </w:rPr>
        <w:t>, назначение: нежилое, общей</w:t>
      </w:r>
      <w:r w:rsidR="00125B4C" w:rsidRPr="00E27B4D">
        <w:rPr>
          <w:sz w:val="20"/>
          <w:szCs w:val="20"/>
        </w:rPr>
        <w:t xml:space="preserve"> площадью 12,2 кв.м., кадастровый (или условный) номер 46-46-13/008/2011-074, этаж: 1, расположенное по адресу: Курская область, Курчатовский район, поселок имени К.Либкнехта, ул</w:t>
      </w:r>
      <w:proofErr w:type="gramStart"/>
      <w:r w:rsidR="00125B4C" w:rsidRPr="00E27B4D">
        <w:rPr>
          <w:sz w:val="20"/>
          <w:szCs w:val="20"/>
        </w:rPr>
        <w:t>.К</w:t>
      </w:r>
      <w:proofErr w:type="gramEnd"/>
      <w:r w:rsidR="00125B4C" w:rsidRPr="00E27B4D">
        <w:rPr>
          <w:sz w:val="20"/>
          <w:szCs w:val="20"/>
        </w:rPr>
        <w:t>ирова, д.26а, сроком на 5 (пять) лет</w:t>
      </w:r>
      <w:r w:rsidR="00125B4C">
        <w:rPr>
          <w:sz w:val="20"/>
          <w:szCs w:val="20"/>
        </w:rPr>
        <w:t xml:space="preserve"> </w:t>
      </w:r>
      <w:r w:rsidR="00711729" w:rsidRPr="00125B4C">
        <w:rPr>
          <w:rFonts w:eastAsiaTheme="minorHAnsi"/>
          <w:sz w:val="20"/>
          <w:szCs w:val="20"/>
          <w:lang w:eastAsia="en-US"/>
        </w:rPr>
        <w:t>муниципального образования «поселок имени К.Либкнехта» Курчатовского района Курской области</w:t>
      </w:r>
      <w:r w:rsidR="00352F54" w:rsidRPr="00125B4C">
        <w:rPr>
          <w:sz w:val="20"/>
          <w:szCs w:val="20"/>
        </w:rPr>
        <w:t xml:space="preserve">, </w:t>
      </w:r>
      <w:r w:rsidRPr="00125B4C">
        <w:rPr>
          <w:sz w:val="20"/>
          <w:szCs w:val="20"/>
        </w:rPr>
        <w:t xml:space="preserve">опубликованном в газете </w:t>
      </w:r>
      <w:r w:rsidR="00711729" w:rsidRPr="00125B4C">
        <w:rPr>
          <w:sz w:val="20"/>
          <w:szCs w:val="20"/>
        </w:rPr>
        <w:t xml:space="preserve">муниципального образования «поселок имени К.Либкнехта» </w:t>
      </w:r>
      <w:r w:rsidRPr="00125B4C">
        <w:rPr>
          <w:sz w:val="20"/>
          <w:szCs w:val="20"/>
        </w:rPr>
        <w:t>«</w:t>
      </w:r>
      <w:r w:rsidR="00711729" w:rsidRPr="00125B4C">
        <w:rPr>
          <w:sz w:val="20"/>
          <w:szCs w:val="20"/>
        </w:rPr>
        <w:t>Муниципальный вестник</w:t>
      </w:r>
      <w:r w:rsidRPr="00125B4C">
        <w:rPr>
          <w:sz w:val="20"/>
          <w:szCs w:val="20"/>
        </w:rPr>
        <w:t xml:space="preserve">» </w:t>
      </w:r>
      <w:r w:rsidR="00711729" w:rsidRPr="00125B4C">
        <w:rPr>
          <w:b/>
          <w:sz w:val="20"/>
          <w:szCs w:val="20"/>
        </w:rPr>
        <w:t>от «</w:t>
      </w:r>
      <w:r w:rsidR="00802A75" w:rsidRPr="00125B4C">
        <w:rPr>
          <w:b/>
          <w:sz w:val="20"/>
          <w:szCs w:val="20"/>
        </w:rPr>
        <w:t>____</w:t>
      </w:r>
      <w:r w:rsidRPr="00125B4C">
        <w:rPr>
          <w:b/>
          <w:sz w:val="20"/>
          <w:szCs w:val="20"/>
        </w:rPr>
        <w:t xml:space="preserve">» </w:t>
      </w:r>
      <w:r w:rsidR="00802A75" w:rsidRPr="00125B4C">
        <w:rPr>
          <w:b/>
          <w:sz w:val="20"/>
          <w:szCs w:val="20"/>
        </w:rPr>
        <w:t>____________</w:t>
      </w:r>
      <w:r w:rsidRPr="00125B4C">
        <w:rPr>
          <w:b/>
          <w:sz w:val="20"/>
          <w:szCs w:val="20"/>
        </w:rPr>
        <w:t xml:space="preserve"> 201</w:t>
      </w:r>
      <w:r w:rsidR="00C10B80" w:rsidRPr="00125B4C">
        <w:rPr>
          <w:b/>
          <w:sz w:val="20"/>
          <w:szCs w:val="20"/>
        </w:rPr>
        <w:t>_</w:t>
      </w:r>
      <w:r w:rsidRPr="00125B4C">
        <w:rPr>
          <w:b/>
          <w:sz w:val="20"/>
          <w:szCs w:val="20"/>
        </w:rPr>
        <w:t xml:space="preserve"> г. N</w:t>
      </w:r>
      <w:r w:rsidR="00711729" w:rsidRPr="00125B4C">
        <w:rPr>
          <w:b/>
          <w:sz w:val="20"/>
          <w:szCs w:val="20"/>
        </w:rPr>
        <w:t>_</w:t>
      </w:r>
      <w:r w:rsidR="00802A75" w:rsidRPr="00125B4C">
        <w:rPr>
          <w:b/>
          <w:sz w:val="20"/>
          <w:szCs w:val="20"/>
        </w:rPr>
        <w:t>__</w:t>
      </w:r>
      <w:r w:rsidR="00711729" w:rsidRPr="00125B4C">
        <w:rPr>
          <w:b/>
          <w:sz w:val="20"/>
          <w:szCs w:val="20"/>
        </w:rPr>
        <w:t>_</w:t>
      </w:r>
      <w:r w:rsidRPr="00125B4C">
        <w:rPr>
          <w:b/>
          <w:sz w:val="20"/>
          <w:szCs w:val="20"/>
        </w:rPr>
        <w:t xml:space="preserve">, </w:t>
      </w:r>
      <w:r w:rsidRPr="00125B4C">
        <w:rPr>
          <w:sz w:val="20"/>
          <w:szCs w:val="20"/>
        </w:rPr>
        <w:t>а также изучив предмет торгов,</w:t>
      </w:r>
    </w:p>
    <w:p w:rsidR="00F0359D" w:rsidRPr="00BD57F7" w:rsidRDefault="00F0359D" w:rsidP="00F0359D">
      <w:pPr>
        <w:pStyle w:val="ConsPlusNonformat"/>
        <w:widowControl/>
        <w:jc w:val="both"/>
        <w:rPr>
          <w:rFonts w:ascii="Times New Roman" w:hAnsi="Times New Roman" w:cs="Times New Roman"/>
          <w:b/>
          <w:u w:val="single"/>
        </w:rPr>
      </w:pPr>
      <w:r w:rsidRPr="00BD57F7">
        <w:rPr>
          <w:rFonts w:ascii="Times New Roman" w:hAnsi="Times New Roman" w:cs="Times New Roman"/>
        </w:rPr>
        <w:t>__________________________________________________________________________________________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(для юридического лица - полное наименование; для физического лица - Ф.И.О.)</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действующей на основании ____________</w:t>
      </w:r>
      <w:r w:rsidRPr="00BD57F7">
        <w:rPr>
          <w:rFonts w:ascii="Times New Roman" w:hAnsi="Times New Roman" w:cs="Times New Roman"/>
          <w:b/>
          <w:u w:val="single"/>
        </w:rPr>
        <w:t>.</w:t>
      </w:r>
      <w:r w:rsidRPr="00BD57F7">
        <w:rPr>
          <w:rFonts w:ascii="Times New Roman" w:hAnsi="Times New Roman" w:cs="Times New Roman"/>
        </w:rPr>
        <w:t xml:space="preserve">, просит принять настоящую заявку на участие на торгах, проводимых </w:t>
      </w:r>
      <w:r w:rsidRPr="00BD57F7">
        <w:rPr>
          <w:rFonts w:ascii="Times New Roman" w:hAnsi="Times New Roman" w:cs="Times New Roman"/>
          <w:b/>
        </w:rPr>
        <w:t>А</w:t>
      </w:r>
      <w:r w:rsidRPr="00BD57F7">
        <w:rPr>
          <w:rFonts w:ascii="Times New Roman" w:hAnsi="Times New Roman" w:cs="Times New Roman"/>
          <w:b/>
          <w:u w:val="single"/>
        </w:rPr>
        <w:t xml:space="preserve">дминистрацией поселка имени К.Либкнехта Курчатовского района </w:t>
      </w:r>
      <w:r w:rsidRPr="00BD57F7">
        <w:rPr>
          <w:rFonts w:ascii="Times New Roman" w:hAnsi="Times New Roman" w:cs="Times New Roman"/>
        </w:rPr>
        <w:t xml:space="preserve">(далее - Организатор торгов) </w:t>
      </w:r>
      <w:r w:rsidRPr="00BD57F7">
        <w:rPr>
          <w:rFonts w:ascii="Times New Roman" w:hAnsi="Times New Roman" w:cs="Times New Roman"/>
          <w:b/>
        </w:rPr>
        <w:t>"</w:t>
      </w:r>
      <w:r w:rsidR="00C005DD">
        <w:rPr>
          <w:rFonts w:ascii="Times New Roman" w:hAnsi="Times New Roman" w:cs="Times New Roman"/>
          <w:b/>
        </w:rPr>
        <w:t>30</w:t>
      </w:r>
      <w:r w:rsidRPr="00BD57F7">
        <w:rPr>
          <w:rFonts w:ascii="Times New Roman" w:hAnsi="Times New Roman" w:cs="Times New Roman"/>
          <w:b/>
        </w:rPr>
        <w:t xml:space="preserve">" </w:t>
      </w:r>
      <w:r w:rsidR="00C005DD">
        <w:rPr>
          <w:rFonts w:ascii="Times New Roman" w:hAnsi="Times New Roman" w:cs="Times New Roman"/>
          <w:b/>
        </w:rPr>
        <w:t>ноября</w:t>
      </w:r>
      <w:r w:rsidR="009E7415">
        <w:rPr>
          <w:rFonts w:ascii="Times New Roman" w:hAnsi="Times New Roman" w:cs="Times New Roman"/>
          <w:b/>
        </w:rPr>
        <w:t xml:space="preserve"> </w:t>
      </w:r>
      <w:r w:rsidRPr="00BD57F7">
        <w:rPr>
          <w:rFonts w:ascii="Times New Roman" w:hAnsi="Times New Roman" w:cs="Times New Roman"/>
          <w:b/>
        </w:rPr>
        <w:t>201</w:t>
      </w:r>
      <w:r w:rsidR="00C005DD">
        <w:rPr>
          <w:rFonts w:ascii="Times New Roman" w:hAnsi="Times New Roman" w:cs="Times New Roman"/>
          <w:b/>
        </w:rPr>
        <w:t>8</w:t>
      </w:r>
      <w:r w:rsidRPr="00BD57F7">
        <w:rPr>
          <w:rFonts w:ascii="Times New Roman" w:hAnsi="Times New Roman" w:cs="Times New Roman"/>
          <w:b/>
        </w:rPr>
        <w:t xml:space="preserve">г. </w:t>
      </w:r>
      <w:r w:rsidRPr="00125B4C">
        <w:rPr>
          <w:rFonts w:ascii="Times New Roman" w:hAnsi="Times New Roman" w:cs="Times New Roman"/>
          <w:b/>
        </w:rPr>
        <w:t>в 14 час</w:t>
      </w:r>
      <w:r w:rsidR="00125B4C">
        <w:rPr>
          <w:rFonts w:ascii="Times New Roman" w:hAnsi="Times New Roman" w:cs="Times New Roman"/>
          <w:b/>
        </w:rPr>
        <w:t>.</w:t>
      </w:r>
      <w:r w:rsidRPr="00125B4C">
        <w:rPr>
          <w:rFonts w:ascii="Times New Roman" w:hAnsi="Times New Roman" w:cs="Times New Roman"/>
          <w:b/>
        </w:rPr>
        <w:t xml:space="preserve"> 00 мин</w:t>
      </w:r>
      <w:r w:rsidR="00125B4C">
        <w:rPr>
          <w:rFonts w:ascii="Times New Roman" w:hAnsi="Times New Roman" w:cs="Times New Roman"/>
          <w:b/>
        </w:rPr>
        <w:t>.</w:t>
      </w:r>
      <w:r w:rsidRPr="00BD57F7">
        <w:rPr>
          <w:rFonts w:ascii="Times New Roman" w:hAnsi="Times New Roman" w:cs="Times New Roman"/>
        </w:rPr>
        <w:t xml:space="preserve"> по адресу:  </w:t>
      </w:r>
      <w:proofErr w:type="gramStart"/>
      <w:r w:rsidRPr="00BD57F7">
        <w:rPr>
          <w:rFonts w:ascii="Times New Roman" w:hAnsi="Times New Roman" w:cs="Times New Roman"/>
        </w:rPr>
        <w:t xml:space="preserve">Курская область, Курчатовский район, </w:t>
      </w:r>
      <w:proofErr w:type="spellStart"/>
      <w:r w:rsidRPr="00BD57F7">
        <w:rPr>
          <w:rFonts w:ascii="Times New Roman" w:hAnsi="Times New Roman" w:cs="Times New Roman"/>
        </w:rPr>
        <w:t>пос.им.К.Либкнехта</w:t>
      </w:r>
      <w:proofErr w:type="spellEnd"/>
      <w:r w:rsidRPr="00BD57F7">
        <w:rPr>
          <w:rFonts w:ascii="Times New Roman" w:hAnsi="Times New Roman" w:cs="Times New Roman"/>
        </w:rPr>
        <w:t xml:space="preserve">, </w:t>
      </w:r>
      <w:proofErr w:type="spellStart"/>
      <w:r w:rsidRPr="00BD57F7">
        <w:rPr>
          <w:rFonts w:ascii="Times New Roman" w:hAnsi="Times New Roman" w:cs="Times New Roman"/>
        </w:rPr>
        <w:t>ул.З.Х.Суворова</w:t>
      </w:r>
      <w:proofErr w:type="spellEnd"/>
      <w:r w:rsidRPr="00BD57F7">
        <w:rPr>
          <w:rFonts w:ascii="Times New Roman" w:hAnsi="Times New Roman" w:cs="Times New Roman"/>
        </w:rPr>
        <w:t>, д.7а.</w:t>
      </w:r>
      <w:proofErr w:type="gramEnd"/>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2. Подавая  настоящую заявку на участие в торгах, Претендент  обязуется соблюдать   условия   проведения  торгов,  содержащиеся  в  указанном  выше информационном извещении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3. Настоящим  Претендент  подтверждает,  что  он ознакомлен  с проектом Протокола о результатах торгов и принимает его полностью.</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4. В случае признания победителем торгов Претендент обязуется:</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  подписать  упомянутый  выше  Протокол  о результатах торгов  в срок, установленный информационным извещением о проведении торгов в форме аукциона;</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  </w:t>
      </w:r>
      <w:proofErr w:type="gramStart"/>
      <w:r w:rsidRPr="00BD57F7">
        <w:rPr>
          <w:rFonts w:ascii="Times New Roman" w:hAnsi="Times New Roman" w:cs="Times New Roman"/>
        </w:rPr>
        <w:t>оплатить  стоимость  предмета</w:t>
      </w:r>
      <w:proofErr w:type="gramEnd"/>
      <w:r w:rsidRPr="00BD57F7">
        <w:rPr>
          <w:rFonts w:ascii="Times New Roman" w:hAnsi="Times New Roman" w:cs="Times New Roman"/>
        </w:rPr>
        <w:t xml:space="preserve">  торгов в форме аукциона по  цене   в порядке и сроки, установленные подписанным Протоколом о результатах торгов.</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lastRenderedPageBreak/>
        <w:t xml:space="preserve">    5. Претендент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Претенденту в  порядке, установленном </w:t>
      </w:r>
      <w:r w:rsidRPr="00BD57F7">
        <w:rPr>
          <w:rFonts w:ascii="Times New Roman" w:hAnsi="Times New Roman" w:cs="Times New Roman"/>
          <w:b/>
        </w:rPr>
        <w:t>пунктом 3.4</w:t>
      </w:r>
      <w:r w:rsidR="00125B4C">
        <w:rPr>
          <w:rFonts w:ascii="Times New Roman" w:hAnsi="Times New Roman" w:cs="Times New Roman"/>
          <w:b/>
        </w:rPr>
        <w:t xml:space="preserve">. </w:t>
      </w:r>
      <w:r w:rsidRPr="00BD57F7">
        <w:rPr>
          <w:rFonts w:ascii="Times New Roman" w:hAnsi="Times New Roman" w:cs="Times New Roman"/>
          <w:b/>
        </w:rPr>
        <w:t>Договора    о    задатке    от</w:t>
      </w:r>
      <w:r w:rsidR="002675D7" w:rsidRPr="00BD57F7">
        <w:rPr>
          <w:rFonts w:ascii="Times New Roman" w:hAnsi="Times New Roman" w:cs="Times New Roman"/>
          <w:b/>
        </w:rPr>
        <w:t xml:space="preserve"> «</w:t>
      </w:r>
      <w:r w:rsidRPr="00BD57F7">
        <w:rPr>
          <w:rFonts w:ascii="Times New Roman" w:hAnsi="Times New Roman" w:cs="Times New Roman"/>
          <w:b/>
        </w:rPr>
        <w:t xml:space="preserve">___» ___________  </w:t>
      </w:r>
      <w:r w:rsidRPr="00BD57F7">
        <w:rPr>
          <w:rFonts w:ascii="Times New Roman" w:hAnsi="Times New Roman" w:cs="Times New Roman"/>
          <w:b/>
          <w:u w:val="single"/>
        </w:rPr>
        <w:t xml:space="preserve">   201</w:t>
      </w:r>
      <w:r w:rsidR="00AF0567" w:rsidRPr="00BD57F7">
        <w:rPr>
          <w:rFonts w:ascii="Times New Roman" w:hAnsi="Times New Roman" w:cs="Times New Roman"/>
          <w:b/>
          <w:u w:val="single"/>
        </w:rPr>
        <w:t>__</w:t>
      </w:r>
      <w:r w:rsidRPr="00BD57F7">
        <w:rPr>
          <w:rFonts w:ascii="Times New Roman" w:hAnsi="Times New Roman" w:cs="Times New Roman"/>
          <w:b/>
          <w:u w:val="single"/>
        </w:rPr>
        <w:t xml:space="preserve"> г</w:t>
      </w:r>
      <w:r w:rsidRPr="00BD57F7">
        <w:rPr>
          <w:rFonts w:ascii="Times New Roman" w:hAnsi="Times New Roman" w:cs="Times New Roman"/>
        </w:rPr>
        <w:t xml:space="preserve">. </w:t>
      </w:r>
      <w:r w:rsidRPr="00BD57F7">
        <w:rPr>
          <w:rFonts w:ascii="Times New Roman" w:hAnsi="Times New Roman" w:cs="Times New Roman"/>
          <w:b/>
        </w:rPr>
        <w:t>N_____</w:t>
      </w:r>
      <w:r w:rsidRPr="00BD57F7">
        <w:rPr>
          <w:rFonts w:ascii="Times New Roman" w:hAnsi="Times New Roman" w:cs="Times New Roman"/>
        </w:rPr>
        <w:t>,</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заключенным с Организатором  торгов.</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Приложение к заявке:</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1. Платежный  документ  с отметкой банка об исполнении,  подтверждающий внесение  (перечисление)  задатка на основании заключенного с Организатором торгов договора о задатке.</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2.Нотариально заверенные копии учредительных документов и копия свидетельства о регистрации.</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3.Решение в письменной форме соответствующего органа управления об участии в аукционе на продажу права на заключение договора аренды (если это необходимо в соответствии с учредительными документами).</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4.Сведения о доле Российской Федерации, субъекта РФ, муниципального образования в уставном капитале юридического лица.    </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5. Иные документы в соответствии с требованиями законодательства и учредительными  документами претендента. </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6.Опись представленных в Администрацию поселка имени К.Либкнехта документов в 2-х экземплярах.</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7. Место  нахождения и банковские реквизиты заявителя  (для физического лица - Ф.И.О., паспорт, место регистрации,  номер телефона,  счет в банке):</w:t>
      </w:r>
    </w:p>
    <w:p w:rsidR="00F0359D" w:rsidRPr="00BD57F7" w:rsidRDefault="00F0359D" w:rsidP="00F0359D">
      <w:pPr>
        <w:pStyle w:val="ConsPlusNonformat"/>
        <w:widowControl/>
        <w:jc w:val="both"/>
        <w:rPr>
          <w:rFonts w:ascii="Times New Roman" w:hAnsi="Times New Roman" w:cs="Times New Roman"/>
          <w:u w:val="single"/>
        </w:rPr>
      </w:pPr>
      <w:r w:rsidRPr="00BD57F7">
        <w:rPr>
          <w:rFonts w:ascii="Times New Roman" w:hAnsi="Times New Roman" w:cs="Times New Roman"/>
          <w:u w:val="single"/>
        </w:rPr>
        <w:t>__________________________________________________________________________ ___________________________________________________________________________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___________________________________________________________________________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Подпись Претендента (представителя Претендента)</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Заявка принята Организатором торгов -  Администрацией поселка имени К.Либкнехта Курчатовского района.</w:t>
      </w:r>
    </w:p>
    <w:p w:rsidR="00AF0567" w:rsidRPr="00BD57F7" w:rsidRDefault="00AF0567"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b/>
          <w:i/>
        </w:rPr>
      </w:pPr>
      <w:r w:rsidRPr="00BD57F7">
        <w:rPr>
          <w:rFonts w:ascii="Times New Roman" w:hAnsi="Times New Roman" w:cs="Times New Roman"/>
        </w:rPr>
        <w:t xml:space="preserve">Время и дата принятия заявки:   </w:t>
      </w:r>
      <w:r w:rsidRPr="00BD57F7">
        <w:rPr>
          <w:rFonts w:ascii="Times New Roman" w:hAnsi="Times New Roman" w:cs="Times New Roman"/>
          <w:b/>
          <w:i/>
        </w:rPr>
        <w:t>Час______ мин______"_____ "_________  201</w:t>
      </w:r>
      <w:r w:rsidR="00AF0567" w:rsidRPr="00BD57F7">
        <w:rPr>
          <w:rFonts w:ascii="Times New Roman" w:hAnsi="Times New Roman" w:cs="Times New Roman"/>
          <w:b/>
          <w:i/>
        </w:rPr>
        <w:t>__</w:t>
      </w:r>
      <w:r w:rsidRPr="00BD57F7">
        <w:rPr>
          <w:rFonts w:ascii="Times New Roman" w:hAnsi="Times New Roman" w:cs="Times New Roman"/>
          <w:b/>
          <w:i/>
        </w:rPr>
        <w:t>г.</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b/>
        </w:rPr>
      </w:pPr>
      <w:r w:rsidRPr="00BD57F7">
        <w:rPr>
          <w:rFonts w:ascii="Times New Roman" w:hAnsi="Times New Roman" w:cs="Times New Roman"/>
        </w:rPr>
        <w:t xml:space="preserve">Регистрационный номер заявки: </w:t>
      </w:r>
      <w:r w:rsidRPr="00BD57F7">
        <w:rPr>
          <w:rFonts w:ascii="Times New Roman" w:hAnsi="Times New Roman" w:cs="Times New Roman"/>
          <w:b/>
        </w:rPr>
        <w:t>N _</w:t>
      </w:r>
      <w:r w:rsidRPr="00BD57F7">
        <w:rPr>
          <w:rFonts w:ascii="Times New Roman" w:hAnsi="Times New Roman" w:cs="Times New Roman"/>
          <w:b/>
          <w:u w:val="single"/>
        </w:rPr>
        <w:t>___</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Подпись уполномоченного лица Организатора торгов</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____________________ /______________________________________________________/</w:t>
      </w:r>
    </w:p>
    <w:p w:rsidR="00F0359D" w:rsidRPr="00BD57F7" w:rsidRDefault="00F0359D" w:rsidP="00F0359D">
      <w:pPr>
        <w:shd w:val="clear" w:color="auto" w:fill="FFFFFF"/>
        <w:ind w:right="48"/>
        <w:jc w:val="both"/>
        <w:rPr>
          <w:b/>
          <w:bCs/>
          <w:color w:val="000000"/>
          <w:spacing w:val="7"/>
          <w:sz w:val="20"/>
          <w:szCs w:val="20"/>
        </w:rPr>
      </w:pPr>
    </w:p>
    <w:p w:rsidR="00A318A7" w:rsidRPr="00BD57F7" w:rsidRDefault="00A318A7" w:rsidP="00F0359D">
      <w:pPr>
        <w:pStyle w:val="ConsPlusNonformat"/>
        <w:widowControl/>
        <w:rPr>
          <w:rFonts w:ascii="Times New Roman" w:hAnsi="Times New Roman" w:cs="Times New Roman"/>
        </w:rPr>
      </w:pPr>
    </w:p>
    <w:p w:rsidR="00A318A7" w:rsidRDefault="00A318A7" w:rsidP="00A318A7">
      <w:pPr>
        <w:pStyle w:val="ConsPlusNonformat"/>
        <w:widowControl/>
        <w:rPr>
          <w:rFonts w:ascii="Times New Roman" w:hAnsi="Times New Roman" w:cs="Times New Roman"/>
        </w:rPr>
      </w:pPr>
    </w:p>
    <w:p w:rsidR="009E7415" w:rsidRPr="00BD57F7" w:rsidRDefault="009E7415" w:rsidP="00A318A7">
      <w:pPr>
        <w:pStyle w:val="ConsPlusNonformat"/>
        <w:widowControl/>
        <w:rPr>
          <w:rFonts w:ascii="Times New Roman" w:hAnsi="Times New Roman" w:cs="Times New Roman"/>
        </w:rPr>
      </w:pPr>
    </w:p>
    <w:p w:rsidR="00FE2D87" w:rsidRPr="00BD57F7" w:rsidRDefault="00FE2D87" w:rsidP="00FE2D87">
      <w:pPr>
        <w:pStyle w:val="ConsPlusNormal"/>
        <w:widowControl/>
        <w:ind w:firstLine="0"/>
        <w:jc w:val="center"/>
        <w:rPr>
          <w:rFonts w:ascii="Times New Roman" w:hAnsi="Times New Roman" w:cs="Times New Roman"/>
        </w:rPr>
      </w:pPr>
      <w:r w:rsidRPr="00BD57F7">
        <w:rPr>
          <w:rFonts w:ascii="Times New Roman" w:hAnsi="Times New Roman" w:cs="Times New Roman"/>
          <w:b/>
        </w:rPr>
        <w:t>ДОГОВОР О ЗАДАТКЕ N</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nformat"/>
        <w:widowControl/>
        <w:rPr>
          <w:rFonts w:ascii="Times New Roman" w:hAnsi="Times New Roman" w:cs="Times New Roman"/>
          <w:b/>
          <w:u w:val="single"/>
        </w:rPr>
      </w:pPr>
      <w:proofErr w:type="spellStart"/>
      <w:r w:rsidRPr="00BD57F7">
        <w:rPr>
          <w:rFonts w:ascii="Times New Roman" w:hAnsi="Times New Roman" w:cs="Times New Roman"/>
        </w:rPr>
        <w:t>пос.им.К.Либкнехта</w:t>
      </w:r>
      <w:proofErr w:type="spellEnd"/>
      <w:r w:rsidR="00125B4C">
        <w:rPr>
          <w:rFonts w:ascii="Times New Roman" w:hAnsi="Times New Roman" w:cs="Times New Roman"/>
        </w:rPr>
        <w:t xml:space="preserve"> </w:t>
      </w:r>
      <w:r w:rsidRPr="00BD57F7">
        <w:rPr>
          <w:rFonts w:ascii="Times New Roman" w:hAnsi="Times New Roman" w:cs="Times New Roman"/>
          <w:u w:val="single"/>
        </w:rPr>
        <w:t>«</w:t>
      </w:r>
      <w:r w:rsidR="008E74DA" w:rsidRPr="00BD57F7">
        <w:rPr>
          <w:rFonts w:ascii="Times New Roman" w:hAnsi="Times New Roman" w:cs="Times New Roman"/>
          <w:u w:val="single"/>
        </w:rPr>
        <w:t>___</w:t>
      </w:r>
      <w:r w:rsidRPr="00BD57F7">
        <w:rPr>
          <w:rFonts w:ascii="Times New Roman" w:hAnsi="Times New Roman" w:cs="Times New Roman"/>
          <w:u w:val="single"/>
        </w:rPr>
        <w:t>»</w:t>
      </w:r>
      <w:r w:rsidR="008E74DA" w:rsidRPr="00BD57F7">
        <w:rPr>
          <w:rFonts w:ascii="Times New Roman" w:hAnsi="Times New Roman" w:cs="Times New Roman"/>
          <w:u w:val="single"/>
        </w:rPr>
        <w:t>__________</w:t>
      </w:r>
      <w:r w:rsidRPr="00BD57F7">
        <w:rPr>
          <w:rFonts w:ascii="Times New Roman" w:hAnsi="Times New Roman" w:cs="Times New Roman"/>
          <w:u w:val="single"/>
        </w:rPr>
        <w:t xml:space="preserve">  201</w:t>
      </w:r>
      <w:r w:rsidR="00AF0567" w:rsidRPr="00BD57F7">
        <w:rPr>
          <w:rFonts w:ascii="Times New Roman" w:hAnsi="Times New Roman" w:cs="Times New Roman"/>
          <w:u w:val="single"/>
        </w:rPr>
        <w:t>__</w:t>
      </w:r>
      <w:r w:rsidRPr="00BD57F7">
        <w:rPr>
          <w:rFonts w:ascii="Times New Roman" w:hAnsi="Times New Roman" w:cs="Times New Roman"/>
          <w:u w:val="single"/>
        </w:rPr>
        <w:t xml:space="preserve"> г.</w:t>
      </w:r>
    </w:p>
    <w:p w:rsidR="00FE2D87" w:rsidRPr="00BD57F7" w:rsidRDefault="00FE2D87" w:rsidP="00FE2D87">
      <w:pPr>
        <w:pStyle w:val="ConsPlusNormal"/>
        <w:widowControl/>
        <w:ind w:firstLine="540"/>
        <w:jc w:val="both"/>
        <w:rPr>
          <w:rFonts w:ascii="Times New Roman" w:hAnsi="Times New Roman" w:cs="Times New Roman"/>
        </w:rPr>
      </w:pPr>
    </w:p>
    <w:p w:rsidR="002A38E1"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Администрация поселка имени К.Либкнехта Курчатовского района, именуемая в дальнейшем "Организатор а</w:t>
      </w:r>
      <w:r w:rsidR="002A38E1" w:rsidRPr="00BD57F7">
        <w:rPr>
          <w:rFonts w:ascii="Times New Roman" w:hAnsi="Times New Roman" w:cs="Times New Roman"/>
        </w:rPr>
        <w:t>укциона", в лице Главы поселка</w:t>
      </w:r>
      <w:r w:rsidR="00AF0567" w:rsidRPr="00BD57F7">
        <w:rPr>
          <w:rFonts w:ascii="Times New Roman" w:hAnsi="Times New Roman" w:cs="Times New Roman"/>
        </w:rPr>
        <w:t xml:space="preserve"> имени </w:t>
      </w:r>
      <w:proofErr w:type="spellStart"/>
      <w:r w:rsidR="00AF0567" w:rsidRPr="00BD57F7">
        <w:rPr>
          <w:rFonts w:ascii="Times New Roman" w:hAnsi="Times New Roman" w:cs="Times New Roman"/>
        </w:rPr>
        <w:t>К.Либкнехта</w:t>
      </w:r>
      <w:proofErr w:type="spellEnd"/>
      <w:r w:rsidR="00AF0567" w:rsidRPr="00BD57F7">
        <w:rPr>
          <w:rFonts w:ascii="Times New Roman" w:hAnsi="Times New Roman" w:cs="Times New Roman"/>
        </w:rPr>
        <w:t xml:space="preserve"> Курчатовского района</w:t>
      </w:r>
      <w:r w:rsidR="009531CD">
        <w:rPr>
          <w:rFonts w:ascii="Times New Roman" w:hAnsi="Times New Roman" w:cs="Times New Roman"/>
        </w:rPr>
        <w:t xml:space="preserve"> </w:t>
      </w:r>
      <w:proofErr w:type="spellStart"/>
      <w:r w:rsidR="002A38E1" w:rsidRPr="00BD57F7">
        <w:rPr>
          <w:rFonts w:ascii="Times New Roman" w:hAnsi="Times New Roman" w:cs="Times New Roman"/>
        </w:rPr>
        <w:t>Туточкина</w:t>
      </w:r>
      <w:proofErr w:type="spellEnd"/>
      <w:r w:rsidR="002A38E1" w:rsidRPr="00BD57F7">
        <w:rPr>
          <w:rFonts w:ascii="Times New Roman" w:hAnsi="Times New Roman" w:cs="Times New Roman"/>
        </w:rPr>
        <w:t xml:space="preserve"> Александра Михайловича</w:t>
      </w:r>
      <w:r w:rsidRPr="00BD57F7">
        <w:rPr>
          <w:rFonts w:ascii="Times New Roman" w:hAnsi="Times New Roman" w:cs="Times New Roman"/>
        </w:rPr>
        <w:t>,</w:t>
      </w:r>
      <w:r w:rsidR="00AF0567" w:rsidRPr="00BD57F7">
        <w:rPr>
          <w:rFonts w:ascii="Times New Roman" w:hAnsi="Times New Roman" w:cs="Times New Roman"/>
        </w:rPr>
        <w:t xml:space="preserve"> действующего на основании Устава,</w:t>
      </w:r>
      <w:r w:rsidRPr="00BD57F7">
        <w:rPr>
          <w:rFonts w:ascii="Times New Roman" w:hAnsi="Times New Roman" w:cs="Times New Roman"/>
        </w:rPr>
        <w:t xml:space="preserve"> с одной стороны, и </w:t>
      </w:r>
    </w:p>
    <w:p w:rsidR="00FE2D87" w:rsidRPr="00BD57F7" w:rsidRDefault="008E74DA"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______________________________________________________</w:t>
      </w:r>
      <w:r w:rsidR="00190BFB" w:rsidRPr="00BD57F7">
        <w:rPr>
          <w:rFonts w:ascii="Times New Roman" w:hAnsi="Times New Roman" w:cs="Times New Roman"/>
        </w:rPr>
        <w:t xml:space="preserve">,  </w:t>
      </w:r>
      <w:r w:rsidR="00FE2D87" w:rsidRPr="00BD57F7">
        <w:rPr>
          <w:rFonts w:ascii="Times New Roman" w:hAnsi="Times New Roman" w:cs="Times New Roman"/>
        </w:rPr>
        <w:t>действующе</w:t>
      </w:r>
      <w:r w:rsidR="00190BFB" w:rsidRPr="00BD57F7">
        <w:rPr>
          <w:rFonts w:ascii="Times New Roman" w:hAnsi="Times New Roman" w:cs="Times New Roman"/>
        </w:rPr>
        <w:t xml:space="preserve">е на основании </w:t>
      </w:r>
      <w:r w:rsidRPr="00BD57F7">
        <w:rPr>
          <w:rFonts w:ascii="Times New Roman" w:hAnsi="Times New Roman" w:cs="Times New Roman"/>
        </w:rPr>
        <w:t>___________________________</w:t>
      </w:r>
      <w:r w:rsidR="00FE2D87" w:rsidRPr="00BD57F7">
        <w:rPr>
          <w:rFonts w:ascii="Times New Roman" w:hAnsi="Times New Roman" w:cs="Times New Roman"/>
        </w:rPr>
        <w:t>, именуем</w:t>
      </w:r>
      <w:r w:rsidR="00190BFB" w:rsidRPr="00BD57F7">
        <w:rPr>
          <w:rFonts w:ascii="Times New Roman" w:hAnsi="Times New Roman" w:cs="Times New Roman"/>
        </w:rPr>
        <w:t>ое</w:t>
      </w:r>
      <w:r w:rsidR="00FE2D87" w:rsidRPr="00BD57F7">
        <w:rPr>
          <w:rFonts w:ascii="Times New Roman" w:hAnsi="Times New Roman" w:cs="Times New Roman"/>
        </w:rPr>
        <w:t xml:space="preserve"> в дальнейшем "Заявитель",</w:t>
      </w:r>
      <w:r w:rsidR="00190BFB" w:rsidRPr="00BD57F7">
        <w:rPr>
          <w:rFonts w:ascii="Times New Roman" w:hAnsi="Times New Roman" w:cs="Times New Roman"/>
        </w:rPr>
        <w:t xml:space="preserve"> в лице </w:t>
      </w:r>
      <w:r w:rsidRPr="00BD57F7">
        <w:rPr>
          <w:rFonts w:ascii="Times New Roman" w:hAnsi="Times New Roman" w:cs="Times New Roman"/>
        </w:rPr>
        <w:t>________________________________________________________________________________</w:t>
      </w:r>
      <w:r w:rsidR="00190BFB" w:rsidRPr="00BD57F7">
        <w:rPr>
          <w:rFonts w:ascii="Times New Roman" w:hAnsi="Times New Roman" w:cs="Times New Roman"/>
        </w:rPr>
        <w:t>,</w:t>
      </w:r>
      <w:r w:rsidR="00FE2D87" w:rsidRPr="00BD57F7">
        <w:rPr>
          <w:rFonts w:ascii="Times New Roman" w:hAnsi="Times New Roman" w:cs="Times New Roman"/>
        </w:rPr>
        <w:t xml:space="preserve"> с другой стороны, заключили настоящий договор о нижеследующем:</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1. Предмет договора</w:t>
      </w:r>
    </w:p>
    <w:p w:rsidR="00FE2D87" w:rsidRPr="00BD57F7" w:rsidRDefault="00FE2D87" w:rsidP="00FE2D87">
      <w:pPr>
        <w:pStyle w:val="ConsPlusNormal"/>
        <w:widowControl/>
        <w:ind w:firstLine="540"/>
        <w:jc w:val="both"/>
        <w:rPr>
          <w:rFonts w:ascii="Times New Roman" w:hAnsi="Times New Roman" w:cs="Times New Roman"/>
        </w:rPr>
      </w:pPr>
    </w:p>
    <w:p w:rsidR="00352F54" w:rsidRPr="00125B4C" w:rsidRDefault="00FE2D87" w:rsidP="00125B4C">
      <w:pPr>
        <w:ind w:firstLine="540"/>
        <w:jc w:val="both"/>
        <w:rPr>
          <w:sz w:val="20"/>
          <w:szCs w:val="20"/>
        </w:rPr>
      </w:pPr>
      <w:r w:rsidRPr="00125B4C">
        <w:rPr>
          <w:sz w:val="20"/>
          <w:szCs w:val="20"/>
        </w:rPr>
        <w:t xml:space="preserve">1.1. </w:t>
      </w:r>
      <w:proofErr w:type="gramStart"/>
      <w:r w:rsidRPr="00125B4C">
        <w:rPr>
          <w:sz w:val="20"/>
          <w:szCs w:val="20"/>
        </w:rPr>
        <w:t>В соответствии с условиями настоящего договора Заявитель для участия в торгах в форме</w:t>
      </w:r>
      <w:proofErr w:type="gramEnd"/>
      <w:r w:rsidRPr="00125B4C">
        <w:rPr>
          <w:sz w:val="20"/>
          <w:szCs w:val="20"/>
        </w:rPr>
        <w:t xml:space="preserve"> аукциона по продаже </w:t>
      </w:r>
      <w:r w:rsidR="00964B38" w:rsidRPr="00125B4C">
        <w:rPr>
          <w:sz w:val="20"/>
          <w:szCs w:val="20"/>
        </w:rPr>
        <w:t xml:space="preserve">права на заключение договора аренды </w:t>
      </w:r>
      <w:r w:rsidR="00125B4C" w:rsidRPr="00125B4C">
        <w:rPr>
          <w:sz w:val="20"/>
          <w:szCs w:val="20"/>
        </w:rPr>
        <w:t>нежилой комнаты (помещения)</w:t>
      </w:r>
      <w:r w:rsidR="00125B4C" w:rsidRPr="00E27B4D">
        <w:rPr>
          <w:sz w:val="20"/>
          <w:szCs w:val="20"/>
        </w:rPr>
        <w:t xml:space="preserve"> №31 в помещении </w:t>
      </w:r>
      <w:r w:rsidR="00125B4C" w:rsidRPr="00E27B4D">
        <w:rPr>
          <w:sz w:val="20"/>
          <w:szCs w:val="20"/>
          <w:lang w:val="en-US"/>
        </w:rPr>
        <w:t>II</w:t>
      </w:r>
      <w:r w:rsidR="00125B4C" w:rsidRPr="00E27B4D">
        <w:rPr>
          <w:sz w:val="20"/>
          <w:szCs w:val="20"/>
        </w:rPr>
        <w:t>, назначение: нежилое, общей площадью 12,2 кв.м., кадастровый (или условный) номер 46-46-13/008/2011-074, этаж: 1, расположенное по адресу: Курская область, Курчатовский район, поселок имени К.Либкнехта, ул</w:t>
      </w:r>
      <w:proofErr w:type="gramStart"/>
      <w:r w:rsidR="00125B4C" w:rsidRPr="00E27B4D">
        <w:rPr>
          <w:sz w:val="20"/>
          <w:szCs w:val="20"/>
        </w:rPr>
        <w:t>.К</w:t>
      </w:r>
      <w:proofErr w:type="gramEnd"/>
      <w:r w:rsidR="00125B4C" w:rsidRPr="00E27B4D">
        <w:rPr>
          <w:sz w:val="20"/>
          <w:szCs w:val="20"/>
        </w:rPr>
        <w:t>ирова, д.26а, сроком на 5 (пять) лет</w:t>
      </w:r>
      <w:r w:rsidR="00125B4C">
        <w:rPr>
          <w:sz w:val="20"/>
          <w:szCs w:val="20"/>
        </w:rPr>
        <w:t xml:space="preserve"> </w:t>
      </w:r>
      <w:r w:rsidR="008E74DA" w:rsidRPr="00125B4C">
        <w:rPr>
          <w:rFonts w:eastAsiaTheme="minorHAnsi"/>
          <w:sz w:val="20"/>
          <w:szCs w:val="20"/>
          <w:lang w:eastAsia="en-US"/>
        </w:rPr>
        <w:t>муниципального образования «поселок имени К.Либкнехта» Курчатовского района Курской области</w:t>
      </w:r>
      <w:r w:rsidR="00603649" w:rsidRPr="00125B4C">
        <w:rPr>
          <w:sz w:val="20"/>
          <w:szCs w:val="20"/>
        </w:rPr>
        <w:t xml:space="preserve"> (Лот №</w:t>
      </w:r>
      <w:r w:rsidR="00996A29" w:rsidRPr="00125B4C">
        <w:rPr>
          <w:sz w:val="20"/>
          <w:szCs w:val="20"/>
        </w:rPr>
        <w:t>1</w:t>
      </w:r>
      <w:r w:rsidR="008E74DA" w:rsidRPr="00125B4C">
        <w:rPr>
          <w:sz w:val="20"/>
          <w:szCs w:val="20"/>
        </w:rPr>
        <w:t>)</w:t>
      </w:r>
      <w:r w:rsidRPr="00125B4C">
        <w:rPr>
          <w:sz w:val="20"/>
          <w:szCs w:val="20"/>
        </w:rPr>
        <w:t xml:space="preserve">, проводимых </w:t>
      </w:r>
      <w:r w:rsidRPr="00125B4C">
        <w:rPr>
          <w:b/>
          <w:sz w:val="20"/>
          <w:szCs w:val="20"/>
          <w:u w:val="single"/>
        </w:rPr>
        <w:t>«</w:t>
      </w:r>
      <w:r w:rsidR="009531CD">
        <w:rPr>
          <w:b/>
          <w:sz w:val="20"/>
          <w:szCs w:val="20"/>
          <w:u w:val="single"/>
        </w:rPr>
        <w:t>30</w:t>
      </w:r>
      <w:r w:rsidRPr="00125B4C">
        <w:rPr>
          <w:b/>
          <w:sz w:val="20"/>
          <w:szCs w:val="20"/>
          <w:u w:val="single"/>
        </w:rPr>
        <w:t>»</w:t>
      </w:r>
      <w:r w:rsidR="009531CD">
        <w:rPr>
          <w:b/>
          <w:sz w:val="20"/>
          <w:szCs w:val="20"/>
          <w:u w:val="single"/>
        </w:rPr>
        <w:t xml:space="preserve"> ноября</w:t>
      </w:r>
      <w:r w:rsidR="009E7415" w:rsidRPr="00125B4C">
        <w:rPr>
          <w:b/>
          <w:sz w:val="20"/>
          <w:szCs w:val="20"/>
          <w:u w:val="single"/>
        </w:rPr>
        <w:t xml:space="preserve"> </w:t>
      </w:r>
      <w:r w:rsidRPr="00125B4C">
        <w:rPr>
          <w:b/>
          <w:sz w:val="20"/>
          <w:szCs w:val="20"/>
          <w:u w:val="single"/>
        </w:rPr>
        <w:t>201</w:t>
      </w:r>
      <w:r w:rsidR="009531CD">
        <w:rPr>
          <w:b/>
          <w:sz w:val="20"/>
          <w:szCs w:val="20"/>
          <w:u w:val="single"/>
        </w:rPr>
        <w:t>8</w:t>
      </w:r>
      <w:r w:rsidRPr="00125B4C">
        <w:rPr>
          <w:b/>
          <w:sz w:val="20"/>
          <w:szCs w:val="20"/>
          <w:u w:val="single"/>
        </w:rPr>
        <w:t>г</w:t>
      </w:r>
      <w:r w:rsidRPr="00125B4C">
        <w:rPr>
          <w:sz w:val="20"/>
          <w:szCs w:val="20"/>
        </w:rPr>
        <w:t xml:space="preserve">. в </w:t>
      </w:r>
      <w:r w:rsidRPr="00125B4C">
        <w:rPr>
          <w:b/>
          <w:sz w:val="20"/>
          <w:szCs w:val="20"/>
        </w:rPr>
        <w:t>_1</w:t>
      </w:r>
      <w:r w:rsidR="00964B38" w:rsidRPr="00125B4C">
        <w:rPr>
          <w:b/>
          <w:sz w:val="20"/>
          <w:szCs w:val="20"/>
        </w:rPr>
        <w:t>4</w:t>
      </w:r>
      <w:r w:rsidRPr="00125B4C">
        <w:rPr>
          <w:b/>
          <w:sz w:val="20"/>
          <w:szCs w:val="20"/>
        </w:rPr>
        <w:t>_час 00 мин</w:t>
      </w:r>
      <w:r w:rsidRPr="00125B4C">
        <w:rPr>
          <w:sz w:val="20"/>
          <w:szCs w:val="20"/>
        </w:rPr>
        <w:t xml:space="preserve"> по адресу: поселок имени </w:t>
      </w:r>
      <w:proofErr w:type="spellStart"/>
      <w:r w:rsidRPr="00125B4C">
        <w:rPr>
          <w:sz w:val="20"/>
          <w:szCs w:val="20"/>
        </w:rPr>
        <w:t>К.Либкнехта</w:t>
      </w:r>
      <w:proofErr w:type="spellEnd"/>
      <w:r w:rsidRPr="00125B4C">
        <w:rPr>
          <w:sz w:val="20"/>
          <w:szCs w:val="20"/>
        </w:rPr>
        <w:t xml:space="preserve">, </w:t>
      </w:r>
      <w:proofErr w:type="spellStart"/>
      <w:r w:rsidRPr="00125B4C">
        <w:rPr>
          <w:sz w:val="20"/>
          <w:szCs w:val="20"/>
        </w:rPr>
        <w:t>ул.З.Х.Суворова</w:t>
      </w:r>
      <w:proofErr w:type="spellEnd"/>
      <w:r w:rsidRPr="00125B4C">
        <w:rPr>
          <w:sz w:val="20"/>
          <w:szCs w:val="20"/>
        </w:rPr>
        <w:t>, д.7а</w:t>
      </w:r>
      <w:r w:rsidRPr="00125B4C">
        <w:rPr>
          <w:b/>
          <w:sz w:val="20"/>
          <w:szCs w:val="20"/>
        </w:rPr>
        <w:t xml:space="preserve">, </w:t>
      </w:r>
      <w:r w:rsidRPr="00125B4C">
        <w:rPr>
          <w:sz w:val="20"/>
          <w:szCs w:val="20"/>
        </w:rPr>
        <w:t>перечисляет денежные средства в размере</w:t>
      </w:r>
    </w:p>
    <w:p w:rsidR="00FE2D87" w:rsidRPr="00125B4C" w:rsidRDefault="00603649" w:rsidP="00352F54">
      <w:pPr>
        <w:pStyle w:val="ConsPlusNormal"/>
        <w:widowControl/>
        <w:ind w:firstLine="0"/>
        <w:jc w:val="both"/>
        <w:rPr>
          <w:rFonts w:ascii="Times New Roman" w:hAnsi="Times New Roman" w:cs="Times New Roman"/>
        </w:rPr>
      </w:pPr>
      <w:r w:rsidRPr="00125B4C">
        <w:rPr>
          <w:rFonts w:ascii="Times New Roman" w:hAnsi="Times New Roman" w:cs="Times New Roman"/>
        </w:rPr>
        <w:t>_______________________________________________________</w:t>
      </w:r>
      <w:r w:rsidR="00360101" w:rsidRPr="00125B4C">
        <w:rPr>
          <w:rFonts w:ascii="Times New Roman" w:hAnsi="Times New Roman" w:cs="Times New Roman"/>
        </w:rPr>
        <w:t>,</w:t>
      </w:r>
      <w:r w:rsidR="00D04730" w:rsidRPr="00125B4C">
        <w:rPr>
          <w:rFonts w:ascii="Times New Roman" w:hAnsi="Times New Roman" w:cs="Times New Roman"/>
        </w:rPr>
        <w:t xml:space="preserve"> по следующим реквизитам</w:t>
      </w:r>
      <w:r w:rsidR="00FE2D87" w:rsidRPr="00125B4C">
        <w:rPr>
          <w:rFonts w:ascii="Times New Roman" w:hAnsi="Times New Roman" w:cs="Times New Roman"/>
        </w:rPr>
        <w:t>:</w:t>
      </w:r>
    </w:p>
    <w:p w:rsidR="00FE2D87" w:rsidRPr="00BD57F7" w:rsidRDefault="00FE2D87" w:rsidP="00FE2D87">
      <w:pPr>
        <w:pStyle w:val="ConsPlusNormal"/>
        <w:widowControl/>
        <w:ind w:firstLine="0"/>
        <w:jc w:val="both"/>
        <w:rPr>
          <w:rFonts w:ascii="Times New Roman" w:hAnsi="Times New Roman" w:cs="Times New Roman"/>
        </w:rPr>
      </w:pPr>
      <w:r w:rsidRPr="00BD57F7">
        <w:rPr>
          <w:rFonts w:ascii="Times New Roman" w:hAnsi="Times New Roman" w:cs="Times New Roman"/>
          <w:b/>
          <w:u w:val="single"/>
        </w:rPr>
        <w:t xml:space="preserve">Получатель: УФК по Курской области (Администрация поселка имени К.Либкнехта Курчатовского района Курской области) ИНН 4612000967, КПП 461201001, БИК 043807001, ОКТМО 38621153, </w:t>
      </w:r>
      <w:proofErr w:type="gramStart"/>
      <w:r w:rsidRPr="00BD57F7">
        <w:rPr>
          <w:rFonts w:ascii="Times New Roman" w:hAnsi="Times New Roman" w:cs="Times New Roman"/>
          <w:b/>
          <w:u w:val="single"/>
        </w:rPr>
        <w:t>р</w:t>
      </w:r>
      <w:proofErr w:type="gramEnd"/>
      <w:r w:rsidRPr="00BD57F7">
        <w:rPr>
          <w:rFonts w:ascii="Times New Roman" w:hAnsi="Times New Roman" w:cs="Times New Roman"/>
          <w:b/>
          <w:u w:val="single"/>
        </w:rPr>
        <w:t>/с N 40302810338073000070 в Отделении Курск, (л/с 05443013370)</w:t>
      </w:r>
    </w:p>
    <w:p w:rsidR="00125B4C" w:rsidRPr="00125B4C" w:rsidRDefault="00FE2D87" w:rsidP="00125B4C">
      <w:pPr>
        <w:ind w:firstLine="540"/>
        <w:jc w:val="both"/>
        <w:rPr>
          <w:sz w:val="20"/>
          <w:szCs w:val="20"/>
        </w:rPr>
      </w:pPr>
      <w:r w:rsidRPr="00125B4C">
        <w:rPr>
          <w:sz w:val="20"/>
          <w:szCs w:val="20"/>
        </w:rPr>
        <w:t xml:space="preserve">1.2. Задаток вносится Заявителем в счет обеспечения исполнения </w:t>
      </w:r>
      <w:proofErr w:type="gramStart"/>
      <w:r w:rsidRPr="00125B4C">
        <w:rPr>
          <w:sz w:val="20"/>
          <w:szCs w:val="20"/>
        </w:rPr>
        <w:t>обязательств</w:t>
      </w:r>
      <w:proofErr w:type="gramEnd"/>
      <w:r w:rsidRPr="00125B4C">
        <w:rPr>
          <w:sz w:val="20"/>
          <w:szCs w:val="20"/>
        </w:rPr>
        <w:t xml:space="preserve"> по оплате продаваемого на аукционе </w:t>
      </w:r>
      <w:r w:rsidR="00360101" w:rsidRPr="00125B4C">
        <w:rPr>
          <w:sz w:val="20"/>
          <w:szCs w:val="20"/>
        </w:rPr>
        <w:t xml:space="preserve">права на заключение договора аренды </w:t>
      </w:r>
      <w:r w:rsidR="00125B4C" w:rsidRPr="00125B4C">
        <w:rPr>
          <w:sz w:val="20"/>
          <w:szCs w:val="20"/>
        </w:rPr>
        <w:t xml:space="preserve">нежилой комнаты (помещения) №31 в помещении </w:t>
      </w:r>
      <w:r w:rsidR="00125B4C" w:rsidRPr="00125B4C">
        <w:rPr>
          <w:sz w:val="20"/>
          <w:szCs w:val="20"/>
          <w:lang w:val="en-US"/>
        </w:rPr>
        <w:t>II</w:t>
      </w:r>
      <w:r w:rsidR="00125B4C" w:rsidRPr="00125B4C">
        <w:rPr>
          <w:sz w:val="20"/>
          <w:szCs w:val="20"/>
        </w:rPr>
        <w:t>, назначение: нежилое, общей площадью 12,2 кв.м., кадастровый (или условный) номер 46-46-13/008/2011-074, этаж: 1, расположенное по адресу: Курская область, Курчатовский район, поселок имени К.Либкнехта, ул</w:t>
      </w:r>
      <w:proofErr w:type="gramStart"/>
      <w:r w:rsidR="00125B4C" w:rsidRPr="00125B4C">
        <w:rPr>
          <w:sz w:val="20"/>
          <w:szCs w:val="20"/>
        </w:rPr>
        <w:t>.К</w:t>
      </w:r>
      <w:proofErr w:type="gramEnd"/>
      <w:r w:rsidR="00125B4C" w:rsidRPr="00125B4C">
        <w:rPr>
          <w:sz w:val="20"/>
          <w:szCs w:val="20"/>
        </w:rPr>
        <w:t>ирова, д.26а, сроком на 5 (пять) лет.</w:t>
      </w:r>
    </w:p>
    <w:p w:rsidR="008E74DA" w:rsidRPr="00BD57F7" w:rsidRDefault="008E74DA" w:rsidP="00125B4C">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2. Порядок внесения задатка</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2.1. </w:t>
      </w:r>
      <w:proofErr w:type="gramStart"/>
      <w:r w:rsidRPr="00BD57F7">
        <w:rPr>
          <w:rFonts w:ascii="Times New Roman" w:hAnsi="Times New Roman" w:cs="Times New Roman"/>
        </w:rPr>
        <w:t>Задаток должен быть внесен Заявителем на указанный в п. 1.1 настоящего договора счет не позднее даты окончания приема заявок, указанной в извещении о проведении аукциона, а именно</w:t>
      </w:r>
      <w:r w:rsidR="00360101" w:rsidRPr="00BD57F7">
        <w:rPr>
          <w:rFonts w:ascii="Times New Roman" w:hAnsi="Times New Roman" w:cs="Times New Roman"/>
        </w:rPr>
        <w:t xml:space="preserve"> 17-00 часов</w:t>
      </w:r>
      <w:r w:rsidR="00360101" w:rsidRPr="00BD57F7">
        <w:rPr>
          <w:rFonts w:ascii="Times New Roman" w:hAnsi="Times New Roman" w:cs="Times New Roman"/>
          <w:b/>
        </w:rPr>
        <w:t>"</w:t>
      </w:r>
      <w:r w:rsidR="009531CD">
        <w:rPr>
          <w:rFonts w:ascii="Times New Roman" w:hAnsi="Times New Roman" w:cs="Times New Roman"/>
          <w:b/>
        </w:rPr>
        <w:t>22</w:t>
      </w:r>
      <w:r w:rsidRPr="00BD57F7">
        <w:rPr>
          <w:rFonts w:ascii="Times New Roman" w:hAnsi="Times New Roman" w:cs="Times New Roman"/>
          <w:b/>
        </w:rPr>
        <w:t xml:space="preserve">" </w:t>
      </w:r>
      <w:r w:rsidR="009531CD">
        <w:rPr>
          <w:rFonts w:ascii="Times New Roman" w:hAnsi="Times New Roman" w:cs="Times New Roman"/>
          <w:b/>
        </w:rPr>
        <w:t>ноября</w:t>
      </w:r>
      <w:r w:rsidRPr="00BD57F7">
        <w:rPr>
          <w:rFonts w:ascii="Times New Roman" w:hAnsi="Times New Roman" w:cs="Times New Roman"/>
          <w:b/>
        </w:rPr>
        <w:t xml:space="preserve"> 201</w:t>
      </w:r>
      <w:r w:rsidR="009531CD">
        <w:rPr>
          <w:rFonts w:ascii="Times New Roman" w:hAnsi="Times New Roman" w:cs="Times New Roman"/>
          <w:b/>
        </w:rPr>
        <w:t>8</w:t>
      </w:r>
      <w:r w:rsidRPr="00BD57F7">
        <w:rPr>
          <w:rFonts w:ascii="Times New Roman" w:hAnsi="Times New Roman" w:cs="Times New Roman"/>
          <w:b/>
        </w:rPr>
        <w:t xml:space="preserve"> г.</w:t>
      </w:r>
      <w:r w:rsidRPr="00BD57F7">
        <w:rPr>
          <w:rFonts w:ascii="Times New Roman" w:hAnsi="Times New Roman" w:cs="Times New Roman"/>
        </w:rPr>
        <w:t>, и считается внесенным с даты поступления всей суммы задатка на указанный счет.</w:t>
      </w:r>
      <w:proofErr w:type="gramEnd"/>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В случае не 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аукционе не допускается.</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Документом, подтверждающим внесение или невнесения Заявителем задатка, является выписка с указанного в п. 1.1 настоящего договора счета. Такая выписка должна быть представлена Организатором аукциона в комиссию по проведению аукциона до начала проведения итогов приема и регистрации заявок.</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2.2. Организатор аукциона не вправе распоряжаться денежными средствами, поступившими на его счет в качестве задатка.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2.3. На денежные средства, перечисленные в соответствии с настоящим договором, проценты не начисляются.</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B0084">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3. Порядок возврата и удержания задатка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Заявителем счет в настоящем договоре.</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Заявитель обязан незамедлительно информировать Организатора аукциона об изменении своих банковских реквизитов. Организатор аукциона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аукциона об изменении своих банковских реквизитов.</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3.2. В случае</w:t>
      </w:r>
      <w:proofErr w:type="gramStart"/>
      <w:r w:rsidRPr="00BD57F7">
        <w:rPr>
          <w:rFonts w:ascii="Times New Roman" w:hAnsi="Times New Roman" w:cs="Times New Roman"/>
        </w:rPr>
        <w:t>,</w:t>
      </w:r>
      <w:proofErr w:type="gramEnd"/>
      <w:r w:rsidRPr="00BD57F7">
        <w:rPr>
          <w:rFonts w:ascii="Times New Roman" w:hAnsi="Times New Roman" w:cs="Times New Roman"/>
        </w:rPr>
        <w:t xml:space="preserve"> если Заявитель не будет допущен к участию в аукционе, Организатор аукциона обязуется возвратить сумму внесенного Заявителем задатка в течение 5 (пяти) банковских дней с даты оформления комиссией по проведению аукциона протокола о признании претендентов участниками аукциона.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3.3. В случае если Заявитель участвовал в аукционе, но не выиграл его, Организатор аукциона обязуется возвратить сумму внесенного Заявителем задатка в течение 5 (пяти) банковских дней со дня подписания Протокола о результатах аукциона, имеющего силу договора.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3.4. В случае отзыва Заявителем заявки на участие в аукционе до момента приобретения им статуса участника аукциона Организатор аукциона обязуется возвратить сумму внесенного Заявителем задатка в течение 5 (пяти) банковских дней со дня регистрации отзыва заявки в журнал приема заявок.</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3.5. В случае признания аукциона несостоявшимся Организатор аукциона обязуется возвратить сумму внесенного Заявителем задатка в течение 5 (пяти) банковских дней со дня принятия комиссией по проведению аукциона решения об объявлен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несостоявшимся.</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3.6. В случае отмены аукциона по продаже </w:t>
      </w:r>
      <w:r w:rsidR="00360101" w:rsidRPr="00BD57F7">
        <w:rPr>
          <w:rFonts w:ascii="Times New Roman" w:hAnsi="Times New Roman" w:cs="Times New Roman"/>
        </w:rPr>
        <w:t>п</w:t>
      </w:r>
      <w:r w:rsidRPr="00BD57F7">
        <w:rPr>
          <w:rFonts w:ascii="Times New Roman" w:hAnsi="Times New Roman" w:cs="Times New Roman"/>
        </w:rPr>
        <w:t>рава на заключение договора арендыОрганизатор аукциона возвращает сумму внесенного Заявителем задатка в течение 5 (пяти) банковских дней со дня принятия комиссией по проведению аукциона решения об отмене аукциона.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3.7. Внесенный задаток не возвращается в случае, если Заявитель, признанный победителем аукциона: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 уклонится от подписания Протокола о результатах аукциона, имеющего силу договора, в установленный срок;</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 уклонится от оплаты продаваемого на аукционе </w:t>
      </w:r>
      <w:r w:rsidR="006E3B3E" w:rsidRPr="00BD57F7">
        <w:rPr>
          <w:rFonts w:ascii="Times New Roman" w:hAnsi="Times New Roman" w:cs="Times New Roman"/>
        </w:rPr>
        <w:t xml:space="preserve">права на заключение договора аренды </w:t>
      </w:r>
      <w:r w:rsidRPr="00BD57F7">
        <w:rPr>
          <w:rFonts w:ascii="Times New Roman" w:hAnsi="Times New Roman" w:cs="Times New Roman"/>
        </w:rPr>
        <w:t>в срок, установленный подписанным Протоколом о результатах аукциона.</w:t>
      </w:r>
    </w:p>
    <w:p w:rsidR="006E3B3E" w:rsidRPr="00BD57F7" w:rsidRDefault="00FE2D87" w:rsidP="006E3B3E">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3.8. </w:t>
      </w:r>
      <w:r w:rsidR="006E3B3E" w:rsidRPr="00BD57F7">
        <w:rPr>
          <w:rFonts w:ascii="Times New Roman" w:hAnsi="Times New Roman" w:cs="Times New Roman"/>
        </w:rPr>
        <w:t xml:space="preserve">Сумма внесенного задатка по аукциону засчитывается в счет арендной платы за первые месяцы аренды.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006E3B3E" w:rsidRPr="00BD57F7">
        <w:rPr>
          <w:rFonts w:ascii="Times New Roman" w:hAnsi="Times New Roman" w:cs="Times New Roman"/>
        </w:rPr>
        <w:t>за</w:t>
      </w:r>
      <w:proofErr w:type="gramEnd"/>
      <w:r w:rsidR="006E3B3E" w:rsidRPr="00BD57F7">
        <w:rPr>
          <w:rFonts w:ascii="Times New Roman" w:hAnsi="Times New Roman" w:cs="Times New Roman"/>
        </w:rPr>
        <w:t xml:space="preserve"> расчетным месяца.</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4. Срок действия настоящего договора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4.2. Все возможные споры и разногласия, связанные с исполнением настоящего договора, будут разрешаться Сторонами настоящего договора путем переговоров. В случае невозможности разрешения споров и разногласий путем переговоров они подлежат рассмотрению в судебном порядке.</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4.3. Настоящий договор составлен в двух экземплярах, имеющих одинаковую юридическую силу, по одному для каждой из Сторон.</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V. Место нахождения и банковские реквизиты Сторон.</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nformat"/>
        <w:widowControl/>
        <w:rPr>
          <w:rFonts w:ascii="Times New Roman" w:hAnsi="Times New Roman" w:cs="Times New Roman"/>
          <w:b/>
        </w:rPr>
      </w:pPr>
      <w:r w:rsidRPr="00BD57F7">
        <w:rPr>
          <w:rFonts w:ascii="Times New Roman" w:hAnsi="Times New Roman" w:cs="Times New Roman"/>
          <w:b/>
        </w:rPr>
        <w:t xml:space="preserve">Организатор торгов                                                             </w:t>
      </w:r>
    </w:p>
    <w:p w:rsidR="00FE2D87" w:rsidRPr="00BD57F7" w:rsidRDefault="00FE2D87" w:rsidP="00FE2D87">
      <w:pPr>
        <w:pStyle w:val="ConsPlusNonformat"/>
        <w:widowControl/>
        <w:rPr>
          <w:rFonts w:ascii="Times New Roman" w:hAnsi="Times New Roman" w:cs="Times New Roman"/>
          <w:b/>
        </w:rPr>
      </w:pP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Администрация поселка имени К.Либкнехта</w:t>
      </w: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 xml:space="preserve">Курчатовского района                                 </w:t>
      </w:r>
    </w:p>
    <w:p w:rsidR="00FE2D87" w:rsidRPr="00BD57F7" w:rsidRDefault="00FE2D87" w:rsidP="00FE2D87">
      <w:pPr>
        <w:pStyle w:val="ConsPlusNonformat"/>
        <w:widowControl/>
        <w:rPr>
          <w:rFonts w:ascii="Times New Roman" w:hAnsi="Times New Roman" w:cs="Times New Roman"/>
        </w:rPr>
      </w:pP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Глава поселка</w:t>
      </w: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 xml:space="preserve">имени </w:t>
      </w:r>
      <w:proofErr w:type="spellStart"/>
      <w:r w:rsidRPr="00BD57F7">
        <w:rPr>
          <w:rFonts w:ascii="Times New Roman" w:hAnsi="Times New Roman" w:cs="Times New Roman"/>
        </w:rPr>
        <w:t>К.Либкнехта</w:t>
      </w:r>
      <w:proofErr w:type="spellEnd"/>
      <w:r w:rsidR="00C10B80" w:rsidRPr="00BD57F7">
        <w:rPr>
          <w:rFonts w:ascii="Times New Roman" w:hAnsi="Times New Roman" w:cs="Times New Roman"/>
        </w:rPr>
        <w:t xml:space="preserve"> Курчатовского района </w:t>
      </w:r>
      <w:r w:rsidR="00190BFB" w:rsidRPr="00BD57F7">
        <w:rPr>
          <w:rFonts w:ascii="Times New Roman" w:hAnsi="Times New Roman" w:cs="Times New Roman"/>
        </w:rPr>
        <w:t>_____________________________</w:t>
      </w:r>
      <w:r w:rsidRPr="00BD57F7">
        <w:rPr>
          <w:rFonts w:ascii="Times New Roman" w:hAnsi="Times New Roman" w:cs="Times New Roman"/>
        </w:rPr>
        <w:t xml:space="preserve">___А.М. </w:t>
      </w:r>
      <w:proofErr w:type="spellStart"/>
      <w:r w:rsidRPr="00BD57F7">
        <w:rPr>
          <w:rFonts w:ascii="Times New Roman" w:hAnsi="Times New Roman" w:cs="Times New Roman"/>
        </w:rPr>
        <w:t>Туточкин</w:t>
      </w:r>
      <w:proofErr w:type="spellEnd"/>
    </w:p>
    <w:p w:rsidR="00FE2D87" w:rsidRPr="00BD57F7" w:rsidRDefault="00FE2D87" w:rsidP="00FE2D87">
      <w:pPr>
        <w:rPr>
          <w:sz w:val="20"/>
          <w:szCs w:val="20"/>
        </w:rPr>
      </w:pPr>
    </w:p>
    <w:p w:rsidR="00FE2D87" w:rsidRPr="00BD57F7" w:rsidRDefault="00FE2D87" w:rsidP="00FE2D87">
      <w:pPr>
        <w:rPr>
          <w:sz w:val="20"/>
          <w:szCs w:val="20"/>
        </w:rPr>
      </w:pPr>
    </w:p>
    <w:p w:rsidR="00FE2D87" w:rsidRPr="00BD57F7" w:rsidRDefault="00FE2D87" w:rsidP="00FE2D87">
      <w:pPr>
        <w:widowControl w:val="0"/>
        <w:autoSpaceDE w:val="0"/>
        <w:autoSpaceDN w:val="0"/>
        <w:adjustRightInd w:val="0"/>
        <w:jc w:val="both"/>
        <w:rPr>
          <w:sz w:val="20"/>
          <w:szCs w:val="20"/>
        </w:rPr>
      </w:pPr>
      <w:r w:rsidRPr="00BD57F7">
        <w:rPr>
          <w:sz w:val="20"/>
          <w:szCs w:val="20"/>
        </w:rPr>
        <w:lastRenderedPageBreak/>
        <w:t>Заявитель _________________________________________________________________________</w:t>
      </w:r>
    </w:p>
    <w:p w:rsidR="00A318A7" w:rsidRPr="00BD57F7" w:rsidRDefault="00A318A7" w:rsidP="00A318A7">
      <w:pPr>
        <w:pStyle w:val="ConsPlusNonformat"/>
        <w:widowControl/>
        <w:rPr>
          <w:rFonts w:ascii="Times New Roman" w:hAnsi="Times New Roman" w:cs="Times New Roman"/>
        </w:rPr>
      </w:pPr>
    </w:p>
    <w:p w:rsidR="00A318A7" w:rsidRPr="00BD57F7" w:rsidRDefault="00A318A7" w:rsidP="00A318A7">
      <w:pPr>
        <w:pStyle w:val="ConsPlusNonformat"/>
        <w:widowControl/>
        <w:rPr>
          <w:rFonts w:ascii="Times New Roman" w:hAnsi="Times New Roman" w:cs="Times New Roman"/>
        </w:rPr>
      </w:pPr>
    </w:p>
    <w:p w:rsidR="00A318A7" w:rsidRPr="00BD57F7" w:rsidRDefault="00A318A7" w:rsidP="00150540">
      <w:pPr>
        <w:pStyle w:val="ConsPlusNormal"/>
        <w:widowControl/>
        <w:ind w:firstLine="0"/>
        <w:jc w:val="both"/>
        <w:rPr>
          <w:rFonts w:ascii="Times New Roman" w:hAnsi="Times New Roman" w:cs="Times New Roman"/>
        </w:rPr>
      </w:pPr>
    </w:p>
    <w:p w:rsidR="00A0492B" w:rsidRPr="00BD57F7" w:rsidRDefault="00A0492B" w:rsidP="00A318A7">
      <w:pPr>
        <w:rPr>
          <w:sz w:val="20"/>
          <w:szCs w:val="20"/>
        </w:rPr>
      </w:pPr>
    </w:p>
    <w:p w:rsidR="00352F54" w:rsidRPr="00BD57F7" w:rsidRDefault="00352F54" w:rsidP="00352F54">
      <w:pPr>
        <w:widowControl w:val="0"/>
        <w:suppressAutoHyphens w:val="0"/>
        <w:autoSpaceDE w:val="0"/>
        <w:autoSpaceDN w:val="0"/>
        <w:adjustRightInd w:val="0"/>
        <w:jc w:val="center"/>
        <w:rPr>
          <w:b/>
          <w:sz w:val="20"/>
          <w:szCs w:val="20"/>
          <w:lang w:eastAsia="ru-RU"/>
        </w:rPr>
      </w:pPr>
      <w:r w:rsidRPr="00BD57F7">
        <w:rPr>
          <w:b/>
          <w:sz w:val="20"/>
          <w:szCs w:val="20"/>
          <w:lang w:eastAsia="ru-RU"/>
        </w:rPr>
        <w:t>Договор аренды №_____</w:t>
      </w:r>
    </w:p>
    <w:p w:rsidR="00352F54" w:rsidRPr="00BD57F7" w:rsidRDefault="00352F54" w:rsidP="00352F54">
      <w:pPr>
        <w:suppressAutoHyphens w:val="0"/>
        <w:autoSpaceDE w:val="0"/>
        <w:autoSpaceDN w:val="0"/>
        <w:adjustRightInd w:val="0"/>
        <w:jc w:val="center"/>
        <w:rPr>
          <w:b/>
          <w:sz w:val="20"/>
          <w:szCs w:val="20"/>
          <w:lang w:eastAsia="ru-RU"/>
        </w:rPr>
      </w:pPr>
      <w:r w:rsidRPr="00BD57F7">
        <w:rPr>
          <w:b/>
          <w:sz w:val="20"/>
          <w:szCs w:val="20"/>
          <w:lang w:eastAsia="ru-RU"/>
        </w:rPr>
        <w:t>(проект)</w:t>
      </w:r>
    </w:p>
    <w:p w:rsidR="00352F54" w:rsidRPr="00BD57F7" w:rsidRDefault="00352F54" w:rsidP="00352F54">
      <w:pPr>
        <w:suppressAutoHyphens w:val="0"/>
        <w:autoSpaceDE w:val="0"/>
        <w:autoSpaceDN w:val="0"/>
        <w:adjustRightInd w:val="0"/>
        <w:rPr>
          <w:sz w:val="20"/>
          <w:szCs w:val="20"/>
          <w:lang w:eastAsia="ru-RU"/>
        </w:rPr>
      </w:pPr>
    </w:p>
    <w:p w:rsidR="00352F54" w:rsidRPr="00BD57F7" w:rsidRDefault="00352F54" w:rsidP="00352F54">
      <w:pPr>
        <w:suppressAutoHyphens w:val="0"/>
        <w:autoSpaceDE w:val="0"/>
        <w:autoSpaceDN w:val="0"/>
        <w:adjustRightInd w:val="0"/>
        <w:rPr>
          <w:sz w:val="20"/>
          <w:szCs w:val="20"/>
          <w:lang w:eastAsia="ru-RU"/>
        </w:rPr>
      </w:pPr>
      <w:proofErr w:type="spellStart"/>
      <w:r w:rsidRPr="00BD57F7">
        <w:rPr>
          <w:sz w:val="20"/>
          <w:szCs w:val="20"/>
          <w:lang w:eastAsia="ru-RU"/>
        </w:rPr>
        <w:t>п.им.К.Либкнехта</w:t>
      </w:r>
      <w:proofErr w:type="spellEnd"/>
      <w:r w:rsidRPr="00BD57F7">
        <w:rPr>
          <w:sz w:val="20"/>
          <w:szCs w:val="20"/>
          <w:lang w:eastAsia="ru-RU"/>
        </w:rPr>
        <w:t xml:space="preserve">                                                                                    «____» ___________ 201</w:t>
      </w:r>
      <w:r w:rsidR="00C10B80" w:rsidRPr="00BD57F7">
        <w:rPr>
          <w:sz w:val="20"/>
          <w:szCs w:val="20"/>
          <w:lang w:eastAsia="ru-RU"/>
        </w:rPr>
        <w:t>_</w:t>
      </w:r>
      <w:r w:rsidRPr="00BD57F7">
        <w:rPr>
          <w:sz w:val="20"/>
          <w:szCs w:val="20"/>
          <w:lang w:eastAsia="ru-RU"/>
        </w:rPr>
        <w:t>г.</w:t>
      </w:r>
    </w:p>
    <w:p w:rsidR="00352F54" w:rsidRPr="00BD57F7" w:rsidRDefault="00352F54" w:rsidP="00352F54">
      <w:pPr>
        <w:suppressAutoHyphens w:val="0"/>
        <w:autoSpaceDE w:val="0"/>
        <w:autoSpaceDN w:val="0"/>
        <w:adjustRightInd w:val="0"/>
        <w:jc w:val="both"/>
        <w:rPr>
          <w:sz w:val="20"/>
          <w:szCs w:val="20"/>
          <w:lang w:eastAsia="ru-RU"/>
        </w:rPr>
      </w:pPr>
    </w:p>
    <w:p w:rsidR="00352F54" w:rsidRPr="00BD57F7" w:rsidRDefault="00352F54" w:rsidP="00352F54">
      <w:pPr>
        <w:suppressAutoHyphens w:val="0"/>
        <w:autoSpaceDE w:val="0"/>
        <w:autoSpaceDN w:val="0"/>
        <w:adjustRightInd w:val="0"/>
        <w:jc w:val="both"/>
        <w:rPr>
          <w:sz w:val="20"/>
          <w:szCs w:val="20"/>
          <w:lang w:eastAsia="ru-RU"/>
        </w:rPr>
      </w:pPr>
    </w:p>
    <w:p w:rsidR="00352F54" w:rsidRPr="00BD57F7" w:rsidRDefault="00352F54" w:rsidP="00352F54">
      <w:pPr>
        <w:suppressAutoHyphens w:val="0"/>
        <w:autoSpaceDE w:val="0"/>
        <w:autoSpaceDN w:val="0"/>
        <w:adjustRightInd w:val="0"/>
        <w:jc w:val="both"/>
        <w:rPr>
          <w:sz w:val="20"/>
          <w:szCs w:val="20"/>
          <w:lang w:eastAsia="ru-RU"/>
        </w:rPr>
      </w:pPr>
      <w:r w:rsidRPr="00BD57F7">
        <w:rPr>
          <w:sz w:val="20"/>
          <w:szCs w:val="20"/>
          <w:lang w:eastAsia="ru-RU"/>
        </w:rPr>
        <w:t xml:space="preserve">Администрация поселка имени К.Либкнехта Курчатовского района, именуемая в дальнейшем «Арендодатель», в лице </w:t>
      </w:r>
      <w:r w:rsidRPr="00BD57F7">
        <w:rPr>
          <w:noProof/>
          <w:sz w:val="20"/>
          <w:szCs w:val="20"/>
        </w:rPr>
        <w:t>Главы поселка</w:t>
      </w:r>
      <w:r w:rsidR="00C10B80" w:rsidRPr="00BD57F7">
        <w:rPr>
          <w:noProof/>
          <w:sz w:val="20"/>
          <w:szCs w:val="20"/>
        </w:rPr>
        <w:t>имени К.Либкнехта Курчатовского района</w:t>
      </w:r>
      <w:r w:rsidRPr="00BD57F7">
        <w:rPr>
          <w:noProof/>
          <w:sz w:val="20"/>
          <w:szCs w:val="20"/>
        </w:rPr>
        <w:t xml:space="preserve"> Туточкина Алексендра Михайловича, действующего на основании Устава</w:t>
      </w:r>
      <w:r w:rsidRPr="00BD57F7">
        <w:rPr>
          <w:sz w:val="20"/>
          <w:szCs w:val="20"/>
          <w:lang w:eastAsia="ru-RU"/>
        </w:rPr>
        <w:t xml:space="preserve">, с одной стороны, и, </w:t>
      </w:r>
    </w:p>
    <w:p w:rsidR="00352F54" w:rsidRPr="00BD57F7" w:rsidRDefault="00352F54" w:rsidP="00352F54">
      <w:pPr>
        <w:suppressAutoHyphens w:val="0"/>
        <w:autoSpaceDE w:val="0"/>
        <w:autoSpaceDN w:val="0"/>
        <w:adjustRightInd w:val="0"/>
        <w:jc w:val="both"/>
        <w:rPr>
          <w:b/>
          <w:sz w:val="20"/>
          <w:szCs w:val="20"/>
          <w:lang w:eastAsia="ru-RU"/>
        </w:rPr>
      </w:pPr>
      <w:r w:rsidRPr="00BD57F7">
        <w:rPr>
          <w:sz w:val="20"/>
          <w:szCs w:val="20"/>
          <w:lang w:eastAsia="ru-RU"/>
        </w:rPr>
        <w:t>____________________________________(Ф.И.О.), __.__.____года рождения, паспорт __________, выдан __.__.____г. __________________________(кем), зарегистрирова</w:t>
      </w:r>
      <w:proofErr w:type="gramStart"/>
      <w:r w:rsidRPr="00BD57F7">
        <w:rPr>
          <w:sz w:val="20"/>
          <w:szCs w:val="20"/>
          <w:lang w:eastAsia="ru-RU"/>
        </w:rPr>
        <w:t>н(</w:t>
      </w:r>
      <w:proofErr w:type="gramEnd"/>
      <w:r w:rsidRPr="00BD57F7">
        <w:rPr>
          <w:sz w:val="20"/>
          <w:szCs w:val="20"/>
          <w:lang w:eastAsia="ru-RU"/>
        </w:rPr>
        <w:t>а) по адресу: ________________________________, именуемый в дальнейшем «Арендатор», с другой стороны, именуемые в дальнейшем «Стороны», на основании протокола №__ заседания комиссии по проведению торгов по продаже права на заключение договора аренды от __.__.____г., заключили настоящий договор о нижеследующем:</w:t>
      </w:r>
    </w:p>
    <w:p w:rsidR="00352F54" w:rsidRPr="00BD57F7" w:rsidRDefault="00352F54" w:rsidP="00352F54">
      <w:pPr>
        <w:suppressAutoHyphens w:val="0"/>
        <w:autoSpaceDE w:val="0"/>
        <w:autoSpaceDN w:val="0"/>
        <w:adjustRightInd w:val="0"/>
        <w:rPr>
          <w:sz w:val="20"/>
          <w:szCs w:val="20"/>
          <w:lang w:eastAsia="ru-RU"/>
        </w:rPr>
      </w:pPr>
    </w:p>
    <w:p w:rsidR="00352F54" w:rsidRPr="00BD57F7" w:rsidRDefault="00352F54" w:rsidP="00352F54">
      <w:pPr>
        <w:suppressAutoHyphens w:val="0"/>
        <w:autoSpaceDE w:val="0"/>
        <w:autoSpaceDN w:val="0"/>
        <w:adjustRightInd w:val="0"/>
        <w:jc w:val="center"/>
        <w:rPr>
          <w:sz w:val="20"/>
          <w:szCs w:val="20"/>
          <w:lang w:eastAsia="ru-RU"/>
        </w:rPr>
      </w:pPr>
      <w:r w:rsidRPr="00BD57F7">
        <w:rPr>
          <w:sz w:val="20"/>
          <w:szCs w:val="20"/>
          <w:lang w:eastAsia="ru-RU"/>
        </w:rPr>
        <w:t>1. Предмет договора</w:t>
      </w:r>
    </w:p>
    <w:p w:rsidR="00352F54" w:rsidRPr="00BD57F7" w:rsidRDefault="00352F54" w:rsidP="00352F54">
      <w:pPr>
        <w:suppressAutoHyphens w:val="0"/>
        <w:autoSpaceDE w:val="0"/>
        <w:autoSpaceDN w:val="0"/>
        <w:adjustRightInd w:val="0"/>
        <w:rPr>
          <w:sz w:val="20"/>
          <w:szCs w:val="20"/>
          <w:lang w:eastAsia="ru-RU"/>
        </w:rPr>
      </w:pPr>
    </w:p>
    <w:p w:rsidR="00352F54" w:rsidRPr="00BD57F7" w:rsidRDefault="00352F54" w:rsidP="00125B4C">
      <w:pPr>
        <w:ind w:firstLine="540"/>
        <w:jc w:val="both"/>
        <w:rPr>
          <w:sz w:val="20"/>
          <w:szCs w:val="20"/>
          <w:lang w:eastAsia="ru-RU"/>
        </w:rPr>
      </w:pPr>
      <w:r w:rsidRPr="00BD57F7">
        <w:rPr>
          <w:sz w:val="20"/>
          <w:szCs w:val="20"/>
          <w:lang w:eastAsia="ru-RU"/>
        </w:rPr>
        <w:t xml:space="preserve">1.1. Арендодатель </w:t>
      </w:r>
      <w:r w:rsidR="005C551D" w:rsidRPr="00BD57F7">
        <w:rPr>
          <w:sz w:val="20"/>
          <w:szCs w:val="20"/>
          <w:lang w:eastAsia="ru-RU"/>
        </w:rPr>
        <w:t xml:space="preserve">обязуется </w:t>
      </w:r>
      <w:r w:rsidRPr="00BD57F7">
        <w:rPr>
          <w:sz w:val="20"/>
          <w:szCs w:val="20"/>
          <w:lang w:eastAsia="ru-RU"/>
        </w:rPr>
        <w:t>предостав</w:t>
      </w:r>
      <w:r w:rsidR="005C551D" w:rsidRPr="00BD57F7">
        <w:rPr>
          <w:sz w:val="20"/>
          <w:szCs w:val="20"/>
          <w:lang w:eastAsia="ru-RU"/>
        </w:rPr>
        <w:t>и</w:t>
      </w:r>
      <w:r w:rsidRPr="00BD57F7">
        <w:rPr>
          <w:sz w:val="20"/>
          <w:szCs w:val="20"/>
          <w:lang w:eastAsia="ru-RU"/>
        </w:rPr>
        <w:t>т</w:t>
      </w:r>
      <w:r w:rsidR="005C551D" w:rsidRPr="00BD57F7">
        <w:rPr>
          <w:sz w:val="20"/>
          <w:szCs w:val="20"/>
          <w:lang w:eastAsia="ru-RU"/>
        </w:rPr>
        <w:t xml:space="preserve">ь за плату во временное владение и пользование </w:t>
      </w:r>
      <w:r w:rsidRPr="00BD57F7">
        <w:rPr>
          <w:sz w:val="20"/>
          <w:szCs w:val="20"/>
          <w:lang w:eastAsia="ru-RU"/>
        </w:rPr>
        <w:t>Арендатор</w:t>
      </w:r>
      <w:r w:rsidR="005C551D" w:rsidRPr="00BD57F7">
        <w:rPr>
          <w:sz w:val="20"/>
          <w:szCs w:val="20"/>
          <w:lang w:eastAsia="ru-RU"/>
        </w:rPr>
        <w:t xml:space="preserve">у </w:t>
      </w:r>
      <w:r w:rsidR="00125B4C" w:rsidRPr="00E27B4D">
        <w:rPr>
          <w:sz w:val="20"/>
          <w:szCs w:val="20"/>
        </w:rPr>
        <w:t>нежил</w:t>
      </w:r>
      <w:r w:rsidR="00125B4C">
        <w:rPr>
          <w:sz w:val="20"/>
          <w:szCs w:val="20"/>
        </w:rPr>
        <w:t>ую</w:t>
      </w:r>
      <w:r w:rsidR="00125B4C" w:rsidRPr="00E27B4D">
        <w:rPr>
          <w:sz w:val="20"/>
          <w:szCs w:val="20"/>
        </w:rPr>
        <w:t xml:space="preserve"> комнат</w:t>
      </w:r>
      <w:r w:rsidR="00125B4C">
        <w:rPr>
          <w:sz w:val="20"/>
          <w:szCs w:val="20"/>
        </w:rPr>
        <w:t xml:space="preserve">у </w:t>
      </w:r>
      <w:r w:rsidR="00125B4C" w:rsidRPr="00E27B4D">
        <w:rPr>
          <w:sz w:val="20"/>
          <w:szCs w:val="20"/>
        </w:rPr>
        <w:t>(помещени</w:t>
      </w:r>
      <w:r w:rsidR="00125B4C">
        <w:rPr>
          <w:sz w:val="20"/>
          <w:szCs w:val="20"/>
        </w:rPr>
        <w:t>е</w:t>
      </w:r>
      <w:r w:rsidR="00125B4C" w:rsidRPr="00E27B4D">
        <w:rPr>
          <w:sz w:val="20"/>
          <w:szCs w:val="20"/>
        </w:rPr>
        <w:t xml:space="preserve">) №31 в помещении </w:t>
      </w:r>
      <w:r w:rsidR="00125B4C" w:rsidRPr="00E27B4D">
        <w:rPr>
          <w:sz w:val="20"/>
          <w:szCs w:val="20"/>
          <w:lang w:val="en-US"/>
        </w:rPr>
        <w:t>II</w:t>
      </w:r>
      <w:r w:rsidR="00125B4C" w:rsidRPr="00E27B4D">
        <w:rPr>
          <w:sz w:val="20"/>
          <w:szCs w:val="20"/>
        </w:rPr>
        <w:t>, назначение: нежилое, общей площадью 12,2 кв.м., кадастровый (или условный) номер 46-46-13/008/2011-074, этаж: 1, расположенное по адресу: Курская область, Курчатовский район, поселок имени К.Либкнехта, ул</w:t>
      </w:r>
      <w:proofErr w:type="gramStart"/>
      <w:r w:rsidR="00125B4C" w:rsidRPr="00E27B4D">
        <w:rPr>
          <w:sz w:val="20"/>
          <w:szCs w:val="20"/>
        </w:rPr>
        <w:t>.К</w:t>
      </w:r>
      <w:proofErr w:type="gramEnd"/>
      <w:r w:rsidR="00125B4C" w:rsidRPr="00E27B4D">
        <w:rPr>
          <w:sz w:val="20"/>
          <w:szCs w:val="20"/>
        </w:rPr>
        <w:t>ирова, д.26а, сроком на 5 (пять) лет</w:t>
      </w:r>
      <w:r w:rsidR="00125B4C" w:rsidRPr="00BD57F7">
        <w:rPr>
          <w:sz w:val="20"/>
          <w:szCs w:val="20"/>
          <w:lang w:eastAsia="ru-RU"/>
        </w:rPr>
        <w:t xml:space="preserve"> </w:t>
      </w:r>
      <w:r w:rsidR="00171C75" w:rsidRPr="00BD57F7">
        <w:rPr>
          <w:sz w:val="20"/>
          <w:szCs w:val="20"/>
          <w:lang w:eastAsia="ru-RU"/>
        </w:rPr>
        <w:t xml:space="preserve">(далее – </w:t>
      </w:r>
      <w:r w:rsidR="00506D30">
        <w:rPr>
          <w:sz w:val="20"/>
          <w:szCs w:val="20"/>
          <w:lang w:eastAsia="ru-RU"/>
        </w:rPr>
        <w:t>и</w:t>
      </w:r>
      <w:r w:rsidR="00171C75" w:rsidRPr="00BD57F7">
        <w:rPr>
          <w:sz w:val="20"/>
          <w:szCs w:val="20"/>
          <w:lang w:eastAsia="ru-RU"/>
        </w:rPr>
        <w:t>мущество)</w:t>
      </w:r>
      <w:r w:rsidR="005C551D" w:rsidRPr="00BD57F7">
        <w:rPr>
          <w:sz w:val="20"/>
          <w:szCs w:val="20"/>
          <w:lang w:eastAsia="ru-RU"/>
        </w:rPr>
        <w:t xml:space="preserve"> для использования </w:t>
      </w:r>
      <w:r w:rsidR="00125B4C">
        <w:rPr>
          <w:sz w:val="20"/>
          <w:szCs w:val="20"/>
          <w:lang w:eastAsia="ru-RU"/>
        </w:rPr>
        <w:t>в целях</w:t>
      </w:r>
      <w:r w:rsidR="005C551D" w:rsidRPr="00BD57F7">
        <w:rPr>
          <w:sz w:val="20"/>
          <w:szCs w:val="20"/>
          <w:lang w:eastAsia="ru-RU"/>
        </w:rPr>
        <w:t>______________________________________________</w:t>
      </w:r>
      <w:r w:rsidR="00C10B80" w:rsidRPr="00BD57F7">
        <w:rPr>
          <w:sz w:val="20"/>
          <w:szCs w:val="20"/>
          <w:lang w:eastAsia="ru-RU"/>
        </w:rPr>
        <w:t>___</w:t>
      </w:r>
    </w:p>
    <w:p w:rsidR="005C551D" w:rsidRPr="00BD57F7" w:rsidRDefault="005C551D" w:rsidP="00352F54">
      <w:pPr>
        <w:suppressAutoHyphens w:val="0"/>
        <w:autoSpaceDE w:val="0"/>
        <w:autoSpaceDN w:val="0"/>
        <w:adjustRightInd w:val="0"/>
        <w:jc w:val="both"/>
        <w:rPr>
          <w:sz w:val="20"/>
          <w:szCs w:val="20"/>
          <w:lang w:eastAsia="ru-RU"/>
        </w:rPr>
      </w:pPr>
      <w:r w:rsidRPr="00BD57F7">
        <w:rPr>
          <w:sz w:val="20"/>
          <w:szCs w:val="20"/>
          <w:lang w:eastAsia="ru-RU"/>
        </w:rPr>
        <w:t xml:space="preserve">1.1.1. Арендуемое </w:t>
      </w:r>
      <w:r w:rsidR="00125B4C">
        <w:rPr>
          <w:sz w:val="20"/>
          <w:szCs w:val="20"/>
          <w:lang w:eastAsia="ru-RU"/>
        </w:rPr>
        <w:t>имущество</w:t>
      </w:r>
      <w:r w:rsidRPr="00BD57F7">
        <w:rPr>
          <w:sz w:val="20"/>
          <w:szCs w:val="20"/>
          <w:lang w:eastAsia="ru-RU"/>
        </w:rPr>
        <w:t xml:space="preserve"> принадлежит Арендодателю на праве собственности на основании Решения Арбитражного суда Курской области, </w:t>
      </w:r>
      <w:r w:rsidRPr="00D86164">
        <w:rPr>
          <w:sz w:val="20"/>
          <w:szCs w:val="20"/>
          <w:lang w:eastAsia="ru-RU"/>
        </w:rPr>
        <w:t>дело №А35-</w:t>
      </w:r>
      <w:r w:rsidR="00D86164" w:rsidRPr="00D86164">
        <w:rPr>
          <w:sz w:val="20"/>
          <w:szCs w:val="20"/>
          <w:lang w:eastAsia="ru-RU"/>
        </w:rPr>
        <w:t>9188</w:t>
      </w:r>
      <w:r w:rsidRPr="00D86164">
        <w:rPr>
          <w:sz w:val="20"/>
          <w:szCs w:val="20"/>
          <w:lang w:eastAsia="ru-RU"/>
        </w:rPr>
        <w:t>/</w:t>
      </w:r>
      <w:r w:rsidR="00D86164" w:rsidRPr="00D86164">
        <w:rPr>
          <w:sz w:val="20"/>
          <w:szCs w:val="20"/>
          <w:lang w:eastAsia="ru-RU"/>
        </w:rPr>
        <w:t>2010</w:t>
      </w:r>
      <w:r w:rsidRPr="00D86164">
        <w:rPr>
          <w:sz w:val="20"/>
          <w:szCs w:val="20"/>
          <w:lang w:eastAsia="ru-RU"/>
        </w:rPr>
        <w:t xml:space="preserve"> от </w:t>
      </w:r>
      <w:r w:rsidR="00D86164" w:rsidRPr="00D86164">
        <w:rPr>
          <w:sz w:val="20"/>
          <w:szCs w:val="20"/>
          <w:lang w:eastAsia="ru-RU"/>
        </w:rPr>
        <w:t>21</w:t>
      </w:r>
      <w:r w:rsidRPr="00D86164">
        <w:rPr>
          <w:sz w:val="20"/>
          <w:szCs w:val="20"/>
          <w:lang w:eastAsia="ru-RU"/>
        </w:rPr>
        <w:t>.12.20</w:t>
      </w:r>
      <w:r w:rsidR="00D86164" w:rsidRPr="00D86164">
        <w:rPr>
          <w:sz w:val="20"/>
          <w:szCs w:val="20"/>
          <w:lang w:eastAsia="ru-RU"/>
        </w:rPr>
        <w:t>10</w:t>
      </w:r>
      <w:r w:rsidRPr="00D86164">
        <w:rPr>
          <w:sz w:val="20"/>
          <w:szCs w:val="20"/>
          <w:lang w:eastAsia="ru-RU"/>
        </w:rPr>
        <w:t>г.,</w:t>
      </w:r>
      <w:r w:rsidRPr="00BD57F7">
        <w:rPr>
          <w:sz w:val="20"/>
          <w:szCs w:val="20"/>
          <w:lang w:eastAsia="ru-RU"/>
        </w:rPr>
        <w:t xml:space="preserve"> что подтверждается свидетельством о государс</w:t>
      </w:r>
      <w:r w:rsidR="00A01A9A" w:rsidRPr="00BD57F7">
        <w:rPr>
          <w:sz w:val="20"/>
          <w:szCs w:val="20"/>
          <w:lang w:eastAsia="ru-RU"/>
        </w:rPr>
        <w:t>твенной регистрации права.</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1.1.2. </w:t>
      </w:r>
      <w:r w:rsidR="00441500">
        <w:rPr>
          <w:sz w:val="20"/>
          <w:szCs w:val="20"/>
          <w:lang w:eastAsia="ru-RU"/>
        </w:rPr>
        <w:t>Имущество</w:t>
      </w:r>
      <w:r w:rsidRPr="00BD57F7">
        <w:rPr>
          <w:sz w:val="20"/>
          <w:szCs w:val="20"/>
          <w:lang w:eastAsia="ru-RU"/>
        </w:rPr>
        <w:t xml:space="preserve"> передается согласно акту приема-передачи (Приложение №</w:t>
      </w:r>
      <w:r w:rsidR="005C286D">
        <w:rPr>
          <w:sz w:val="20"/>
          <w:szCs w:val="20"/>
          <w:lang w:eastAsia="ru-RU"/>
        </w:rPr>
        <w:t>1</w:t>
      </w:r>
      <w:r w:rsidRPr="00BD57F7">
        <w:rPr>
          <w:sz w:val="20"/>
          <w:szCs w:val="20"/>
          <w:lang w:eastAsia="ru-RU"/>
        </w:rPr>
        <w:t>), являющемуся неотъемлемой частью настоящего договора.</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1.2. </w:t>
      </w:r>
      <w:r w:rsidR="00441500">
        <w:rPr>
          <w:sz w:val="20"/>
          <w:szCs w:val="20"/>
          <w:lang w:eastAsia="ru-RU"/>
        </w:rPr>
        <w:t>Имущество</w:t>
      </w:r>
      <w:r w:rsidRPr="00BD57F7">
        <w:rPr>
          <w:sz w:val="20"/>
          <w:szCs w:val="20"/>
          <w:lang w:eastAsia="ru-RU"/>
        </w:rPr>
        <w:t xml:space="preserve"> сдается в аренду сроком на 5 (пять) лет – с «___» ____________ 20__г. по «___» __________ 20__г.</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Договор вступает в силу с момента его </w:t>
      </w:r>
      <w:r w:rsidR="00A503F2" w:rsidRPr="00BD57F7">
        <w:rPr>
          <w:sz w:val="20"/>
          <w:szCs w:val="20"/>
          <w:lang w:eastAsia="ru-RU"/>
        </w:rPr>
        <w:t>государственной регистрации</w:t>
      </w:r>
      <w:r w:rsidRPr="00BD57F7">
        <w:rPr>
          <w:sz w:val="20"/>
          <w:szCs w:val="20"/>
          <w:lang w:eastAsia="ru-RU"/>
        </w:rPr>
        <w:t>. Расходы по государственной регистрации несет Аренд</w:t>
      </w:r>
      <w:r w:rsidR="00A503F2" w:rsidRPr="00BD57F7">
        <w:rPr>
          <w:sz w:val="20"/>
          <w:szCs w:val="20"/>
          <w:lang w:eastAsia="ru-RU"/>
        </w:rPr>
        <w:t>атор</w:t>
      </w:r>
      <w:r w:rsidRPr="00BD57F7">
        <w:rPr>
          <w:sz w:val="20"/>
          <w:szCs w:val="20"/>
          <w:lang w:eastAsia="ru-RU"/>
        </w:rPr>
        <w:t>.</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1.3. Арендодатель гарантирует, что до подписания настоящего договора </w:t>
      </w:r>
      <w:r w:rsidR="00441500">
        <w:rPr>
          <w:sz w:val="20"/>
          <w:szCs w:val="20"/>
          <w:lang w:eastAsia="ru-RU"/>
        </w:rPr>
        <w:t>имущество</w:t>
      </w:r>
      <w:r w:rsidRPr="00BD57F7">
        <w:rPr>
          <w:sz w:val="20"/>
          <w:szCs w:val="20"/>
          <w:lang w:eastAsia="ru-RU"/>
        </w:rPr>
        <w:t xml:space="preserve"> не заложено, не обременено правами третьих лиц, в споре и под арестом (запрещением) не состоит.</w:t>
      </w:r>
    </w:p>
    <w:p w:rsidR="00A01A9A" w:rsidRPr="00BD57F7" w:rsidRDefault="00A503F2" w:rsidP="00352F54">
      <w:pPr>
        <w:suppressAutoHyphens w:val="0"/>
        <w:autoSpaceDE w:val="0"/>
        <w:autoSpaceDN w:val="0"/>
        <w:adjustRightInd w:val="0"/>
        <w:jc w:val="both"/>
        <w:rPr>
          <w:sz w:val="20"/>
          <w:szCs w:val="20"/>
          <w:lang w:eastAsia="ru-RU"/>
        </w:rPr>
      </w:pPr>
      <w:r w:rsidRPr="00BD57F7">
        <w:rPr>
          <w:sz w:val="20"/>
          <w:szCs w:val="20"/>
          <w:lang w:eastAsia="ru-RU"/>
        </w:rPr>
        <w:t>1.4. Р</w:t>
      </w:r>
      <w:r w:rsidR="00A01A9A" w:rsidRPr="00BD57F7">
        <w:rPr>
          <w:sz w:val="20"/>
          <w:szCs w:val="20"/>
          <w:lang w:eastAsia="ru-RU"/>
        </w:rPr>
        <w:t>еорганизация   арендодателя, а также перемена собственника арендованного имущества не является основанием для изменения или расторжения договора.</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1.5. В течение срока, указанного в п.1.2. Арендатор вправе с письменного согласия Арендодателя передавать арендуемое </w:t>
      </w:r>
      <w:r w:rsidR="00441500">
        <w:rPr>
          <w:sz w:val="20"/>
          <w:szCs w:val="20"/>
          <w:lang w:eastAsia="ru-RU"/>
        </w:rPr>
        <w:t>имущество</w:t>
      </w:r>
      <w:r w:rsidRPr="00BD57F7">
        <w:rPr>
          <w:sz w:val="20"/>
          <w:szCs w:val="20"/>
          <w:lang w:eastAsia="ru-RU"/>
        </w:rPr>
        <w:t xml:space="preserve"> в пользование или в субаренду третьим лицам.</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1.6.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 </w:t>
      </w:r>
    </w:p>
    <w:p w:rsidR="00352F54" w:rsidRPr="00BD57F7" w:rsidRDefault="00352F54" w:rsidP="006C1F84">
      <w:pPr>
        <w:suppressAutoHyphens w:val="0"/>
        <w:autoSpaceDE w:val="0"/>
        <w:autoSpaceDN w:val="0"/>
        <w:adjustRightInd w:val="0"/>
        <w:rPr>
          <w:sz w:val="20"/>
          <w:szCs w:val="20"/>
          <w:lang w:eastAsia="ru-RU"/>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 </w:t>
      </w:r>
      <w:r w:rsidRPr="00BD57F7">
        <w:rPr>
          <w:rFonts w:ascii="Times New Roman CYR" w:eastAsiaTheme="minorHAnsi" w:hAnsi="Times New Roman CYR" w:cs="Times New Roman CYR"/>
          <w:sz w:val="20"/>
          <w:szCs w:val="20"/>
          <w:lang w:eastAsia="en-US"/>
        </w:rPr>
        <w:t>ОБЯЗАННОСТИ СТОРОН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2.1. </w:t>
      </w:r>
      <w:r w:rsidRPr="00BD57F7">
        <w:rPr>
          <w:rFonts w:ascii="Times New Roman CYR" w:eastAsiaTheme="minorHAnsi" w:hAnsi="Times New Roman CYR" w:cs="Times New Roman CYR"/>
          <w:sz w:val="20"/>
          <w:szCs w:val="20"/>
          <w:lang w:eastAsia="en-US"/>
        </w:rPr>
        <w:t>Арендодатель обязан: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а) передать в пользование Арендатору арендованное имущество в состоянии, отвечающем условиям договора, в течение 10 дней с момента подписания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Указанное в п. 1.1  помещение передается Арендатору по акту приема-передачи, в котором должно быть подробно указано техническое состояние помещения на момент сдачи в аренду;</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2.2. </w:t>
      </w:r>
      <w:r w:rsidRPr="00BD57F7">
        <w:rPr>
          <w:rFonts w:ascii="Times New Roman CYR" w:eastAsiaTheme="minorHAnsi" w:hAnsi="Times New Roman CYR" w:cs="Times New Roman CYR"/>
          <w:sz w:val="20"/>
          <w:szCs w:val="20"/>
          <w:lang w:eastAsia="en-US"/>
        </w:rPr>
        <w:t>Арендатор обязан: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а) использовать арендованное помещение в соответствии с целями договора, указанными в п. 1.1. Если Арендатор пользуется имуществом не в соответствии с условиями договора, Арендодатель имеет право потребовать расторжения договора и возмещения убытков;</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б) содержать помещение, а также прилегающую к нему территорию в надлежащем техническом и санитарном состоянии в соответствии с требованиями СЭН, обеспечивать пожарную и иную безопасность;</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в) своевременно вносить арендную плату;</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г) не производить реконструкции помещения, переоборудования инженерных сетей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lastRenderedPageBreak/>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ж) письменно сообщить Арендодателю не </w:t>
      </w:r>
      <w:proofErr w:type="gramStart"/>
      <w:r w:rsidRPr="00BD57F7">
        <w:rPr>
          <w:rFonts w:ascii="Times New Roman CYR" w:eastAsiaTheme="minorHAnsi" w:hAnsi="Times New Roman CYR" w:cs="Times New Roman CYR"/>
          <w:sz w:val="20"/>
          <w:szCs w:val="20"/>
          <w:lang w:eastAsia="en-US"/>
        </w:rPr>
        <w:t>позднее</w:t>
      </w:r>
      <w:proofErr w:type="gramEnd"/>
      <w:r w:rsidRPr="00BD57F7">
        <w:rPr>
          <w:rFonts w:ascii="Times New Roman CYR" w:eastAsiaTheme="minorHAnsi" w:hAnsi="Times New Roman CYR" w:cs="Times New Roman CYR"/>
          <w:sz w:val="20"/>
          <w:szCs w:val="20"/>
          <w:lang w:eastAsia="en-US"/>
        </w:rPr>
        <w:t xml:space="preserve"> чем за два месяца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осуществить платежи, предусмотренные настоящим договором;</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к) за свой счет производить текущий и капитальный  ремонт арендуемого помещения;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л) оплачивать коммунальные платежи, счета за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2.3. </w:t>
      </w:r>
      <w:r w:rsidRPr="00BD57F7">
        <w:rPr>
          <w:rFonts w:ascii="Times New Roman CYR" w:eastAsiaTheme="minorHAnsi" w:hAnsi="Times New Roman CYR" w:cs="Times New Roman CYR"/>
          <w:sz w:val="20"/>
          <w:szCs w:val="20"/>
          <w:lang w:eastAsia="en-US"/>
        </w:rPr>
        <w:t>Арендатор вправе:</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а) передавать арендуемое  помещение, как в целом, так и частично в субаренду или пользование третьим лицам с письменного согласия Арендодателя;</w:t>
      </w:r>
    </w:p>
    <w:p w:rsidR="006C1F84"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б) производить любые отделимые и неотделимые улучшения, перепланировки и переоборудование арендуемого  помещения с письменного согласия Арендодателя и при условии соблюдения правил противопожарной и иной безопасности.</w:t>
      </w:r>
    </w:p>
    <w:p w:rsidR="00FB0084" w:rsidRPr="00BD57F7" w:rsidRDefault="00FB00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в) после заключения договора </w:t>
      </w:r>
      <w:r w:rsidRPr="00BD57F7">
        <w:rPr>
          <w:rFonts w:ascii="Times New Roman CYR" w:eastAsiaTheme="minorHAnsi" w:hAnsi="Times New Roman CYR" w:cs="Times New Roman CYR"/>
          <w:sz w:val="20"/>
          <w:szCs w:val="20"/>
          <w:lang w:eastAsia="en-US"/>
        </w:rPr>
        <w:t>за свой счет произв</w:t>
      </w:r>
      <w:r>
        <w:rPr>
          <w:rFonts w:ascii="Times New Roman CYR" w:eastAsiaTheme="minorHAnsi" w:hAnsi="Times New Roman CYR" w:cs="Times New Roman CYR"/>
          <w:sz w:val="20"/>
          <w:szCs w:val="20"/>
          <w:lang w:eastAsia="en-US"/>
        </w:rPr>
        <w:t xml:space="preserve">ести </w:t>
      </w:r>
      <w:r w:rsidRPr="00BD57F7">
        <w:rPr>
          <w:rFonts w:ascii="Times New Roman CYR" w:eastAsiaTheme="minorHAnsi" w:hAnsi="Times New Roman CYR" w:cs="Times New Roman CYR"/>
          <w:sz w:val="20"/>
          <w:szCs w:val="20"/>
          <w:lang w:eastAsia="en-US"/>
        </w:rPr>
        <w:t>текущий</w:t>
      </w:r>
      <w:r>
        <w:rPr>
          <w:rFonts w:ascii="Times New Roman CYR" w:eastAsiaTheme="minorHAnsi" w:hAnsi="Times New Roman CYR" w:cs="Times New Roman CYR"/>
          <w:sz w:val="20"/>
          <w:szCs w:val="20"/>
          <w:lang w:eastAsia="en-US"/>
        </w:rPr>
        <w:t xml:space="preserve"> ремонт помещения в счет погашения арендной платы на сумму не более 5000,00 рублей.</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left="660" w:firstLine="567"/>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3. </w:t>
      </w:r>
      <w:r w:rsidRPr="00BD57F7">
        <w:rPr>
          <w:rFonts w:ascii="Times New Roman CYR" w:eastAsiaTheme="minorHAnsi" w:hAnsi="Times New Roman CYR" w:cs="Times New Roman CYR"/>
          <w:sz w:val="20"/>
          <w:szCs w:val="20"/>
          <w:lang w:eastAsia="en-US"/>
        </w:rPr>
        <w:t>ПЛАТЕЖИ И  РАСЧЕТЫ ПО ДОГОВОРУ</w:t>
      </w:r>
    </w:p>
    <w:p w:rsidR="006C1F84" w:rsidRPr="00BD57F7" w:rsidRDefault="006C1F84" w:rsidP="006C1F84">
      <w:pPr>
        <w:suppressAutoHyphens w:val="0"/>
        <w:autoSpaceDE w:val="0"/>
        <w:autoSpaceDN w:val="0"/>
        <w:adjustRightInd w:val="0"/>
        <w:ind w:left="660" w:firstLine="567"/>
        <w:jc w:val="both"/>
        <w:rPr>
          <w:rFonts w:ascii="Calibri" w:eastAsiaTheme="minorHAnsi" w:hAnsi="Calibri" w:cs="Calibri"/>
          <w:sz w:val="20"/>
          <w:szCs w:val="20"/>
          <w:lang w:eastAsia="en-US"/>
        </w:rPr>
      </w:pPr>
    </w:p>
    <w:p w:rsidR="006C1F84" w:rsidRPr="00BD57F7" w:rsidRDefault="006C1F84" w:rsidP="006C1F84">
      <w:pPr>
        <w:tabs>
          <w:tab w:val="left" w:pos="1800"/>
        </w:tabs>
        <w:suppressAutoHyphens w:val="0"/>
        <w:autoSpaceDE w:val="0"/>
        <w:autoSpaceDN w:val="0"/>
        <w:adjustRightInd w:val="0"/>
        <w:rPr>
          <w:rFonts w:ascii="Times New Roman CYR" w:eastAsiaTheme="minorHAnsi" w:hAnsi="Times New Roman CYR" w:cs="Times New Roman CYR"/>
          <w:b/>
          <w:bCs/>
          <w:sz w:val="20"/>
          <w:szCs w:val="20"/>
          <w:lang w:eastAsia="en-US"/>
        </w:rPr>
      </w:pPr>
      <w:r w:rsidRPr="00BD57F7">
        <w:rPr>
          <w:rFonts w:eastAsiaTheme="minorHAnsi"/>
          <w:sz w:val="20"/>
          <w:szCs w:val="20"/>
          <w:lang w:eastAsia="en-US"/>
        </w:rPr>
        <w:t xml:space="preserve">      3.1.</w:t>
      </w:r>
      <w:r w:rsidRPr="00BD57F7">
        <w:rPr>
          <w:rFonts w:ascii="Times New Roman CYR" w:eastAsiaTheme="minorHAnsi" w:hAnsi="Times New Roman CYR" w:cs="Times New Roman CYR"/>
          <w:sz w:val="20"/>
          <w:szCs w:val="20"/>
          <w:lang w:eastAsia="en-US"/>
        </w:rPr>
        <w:t xml:space="preserve">Размер арендной платы устанавливается по итогам  проведенного аукциона   на право    заключения    договора    аренды    </w:t>
      </w:r>
      <w:proofErr w:type="gramStart"/>
      <w:r w:rsidRPr="00BD57F7">
        <w:rPr>
          <w:rFonts w:ascii="Times New Roman CYR" w:eastAsiaTheme="minorHAnsi" w:hAnsi="Times New Roman CYR" w:cs="Times New Roman CYR"/>
          <w:sz w:val="20"/>
          <w:szCs w:val="20"/>
          <w:lang w:eastAsia="en-US"/>
        </w:rPr>
        <w:t>от</w:t>
      </w:r>
      <w:proofErr w:type="gramEnd"/>
      <w:r w:rsidRPr="00BD57F7">
        <w:rPr>
          <w:rFonts w:ascii="Times New Roman CYR" w:eastAsiaTheme="minorHAnsi" w:hAnsi="Times New Roman CYR" w:cs="Times New Roman CYR"/>
          <w:b/>
          <w:bCs/>
          <w:sz w:val="20"/>
          <w:szCs w:val="20"/>
          <w:lang w:eastAsia="en-US"/>
        </w:rPr>
        <w:t xml:space="preserve"> ___________</w:t>
      </w:r>
      <w:proofErr w:type="gramStart"/>
      <w:r w:rsidRPr="00BD57F7">
        <w:rPr>
          <w:rFonts w:ascii="Times New Roman CYR" w:eastAsiaTheme="minorHAnsi" w:hAnsi="Times New Roman CYR" w:cs="Times New Roman CYR"/>
          <w:sz w:val="20"/>
          <w:szCs w:val="20"/>
          <w:lang w:eastAsia="en-US"/>
        </w:rPr>
        <w:t>на</w:t>
      </w:r>
      <w:proofErr w:type="gramEnd"/>
      <w:r w:rsidRPr="00BD57F7">
        <w:rPr>
          <w:rFonts w:ascii="Times New Roman CYR" w:eastAsiaTheme="minorHAnsi" w:hAnsi="Times New Roman CYR" w:cs="Times New Roman CYR"/>
          <w:sz w:val="20"/>
          <w:szCs w:val="20"/>
          <w:lang w:eastAsia="en-US"/>
        </w:rPr>
        <w:t xml:space="preserve">  срок  действия  договора и составляет – </w:t>
      </w:r>
      <w:r w:rsidRPr="00BD57F7">
        <w:rPr>
          <w:rFonts w:ascii="Times New Roman CYR" w:eastAsiaTheme="minorHAnsi" w:hAnsi="Times New Roman CYR" w:cs="Times New Roman CYR"/>
          <w:b/>
          <w:bCs/>
          <w:sz w:val="20"/>
          <w:szCs w:val="20"/>
          <w:lang w:eastAsia="en-US"/>
        </w:rPr>
        <w:t xml:space="preserve">_______________________________________________________________________________.   </w:t>
      </w:r>
      <w:r w:rsidRPr="00BD57F7">
        <w:rPr>
          <w:rFonts w:ascii="Times New Roman CYR" w:eastAsiaTheme="minorHAnsi" w:hAnsi="Times New Roman CYR" w:cs="Times New Roman CYR"/>
          <w:sz w:val="20"/>
          <w:szCs w:val="20"/>
          <w:lang w:eastAsia="en-US"/>
        </w:rPr>
        <w:t xml:space="preserve">За  один  год  сумма  арендной платы составит </w:t>
      </w:r>
      <w:r w:rsidRPr="00BD57F7">
        <w:rPr>
          <w:rFonts w:ascii="Times New Roman CYR" w:eastAsiaTheme="minorHAnsi" w:hAnsi="Times New Roman CYR" w:cs="Times New Roman CYR"/>
          <w:b/>
          <w:bCs/>
          <w:sz w:val="20"/>
          <w:szCs w:val="20"/>
          <w:lang w:eastAsia="en-US"/>
        </w:rPr>
        <w:t xml:space="preserve">________________________________________                                                                                             </w:t>
      </w:r>
    </w:p>
    <w:p w:rsidR="006C1F84" w:rsidRPr="00BD57F7" w:rsidRDefault="006C1F84" w:rsidP="006C1F84">
      <w:pPr>
        <w:tabs>
          <w:tab w:val="left" w:pos="1800"/>
        </w:tabs>
        <w:suppressAutoHyphens w:val="0"/>
        <w:autoSpaceDE w:val="0"/>
        <w:autoSpaceDN w:val="0"/>
        <w:adjustRightInd w:val="0"/>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b/>
          <w:bCs/>
          <w:sz w:val="20"/>
          <w:szCs w:val="20"/>
          <w:lang w:eastAsia="en-US"/>
        </w:rPr>
        <w:t xml:space="preserve">Сумма задатка </w:t>
      </w:r>
      <w:r w:rsidRPr="00BD57F7">
        <w:rPr>
          <w:rFonts w:ascii="Times New Roman CYR" w:eastAsiaTheme="minorHAnsi" w:hAnsi="Times New Roman CYR" w:cs="Times New Roman CYR"/>
          <w:sz w:val="20"/>
          <w:szCs w:val="20"/>
          <w:lang w:eastAsia="en-US"/>
        </w:rPr>
        <w:t xml:space="preserve">по аукциону в размере </w:t>
      </w:r>
      <w:r w:rsidRPr="00BD57F7">
        <w:rPr>
          <w:rFonts w:ascii="Times New Roman CYR" w:eastAsiaTheme="minorHAnsi" w:hAnsi="Times New Roman CYR" w:cs="Times New Roman CYR"/>
          <w:b/>
          <w:bCs/>
          <w:sz w:val="20"/>
          <w:szCs w:val="20"/>
          <w:lang w:eastAsia="en-US"/>
        </w:rPr>
        <w:t>___________________________________________</w:t>
      </w:r>
      <w:r w:rsidRPr="00BD57F7">
        <w:rPr>
          <w:rFonts w:ascii="Times New Roman CYR" w:eastAsiaTheme="minorHAnsi" w:hAnsi="Times New Roman CYR" w:cs="Times New Roman CYR"/>
          <w:sz w:val="20"/>
          <w:szCs w:val="20"/>
          <w:lang w:eastAsia="en-US"/>
        </w:rPr>
        <w:t xml:space="preserve"> засчитывается в счет арендной платы за первые месяцы аренды  помещения.                                                     </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b/>
          <w:bCs/>
          <w:sz w:val="20"/>
          <w:szCs w:val="20"/>
          <w:lang w:eastAsia="en-US"/>
        </w:rPr>
        <w:t xml:space="preserve">Арендные платежи </w:t>
      </w:r>
      <w:r w:rsidRPr="00BD57F7">
        <w:rPr>
          <w:rFonts w:ascii="Times New Roman CYR" w:eastAsiaTheme="minorHAnsi" w:hAnsi="Times New Roman CYR" w:cs="Times New Roman CYR"/>
          <w:sz w:val="20"/>
          <w:szCs w:val="20"/>
          <w:lang w:eastAsia="en-US"/>
        </w:rPr>
        <w:t>в размере</w:t>
      </w:r>
      <w:r w:rsidRPr="00BD57F7">
        <w:rPr>
          <w:rFonts w:ascii="Times New Roman CYR" w:eastAsiaTheme="minorHAnsi" w:hAnsi="Times New Roman CYR" w:cs="Times New Roman CYR"/>
          <w:b/>
          <w:bCs/>
          <w:sz w:val="20"/>
          <w:szCs w:val="20"/>
          <w:lang w:eastAsia="en-US"/>
        </w:rPr>
        <w:t xml:space="preserve"> – ________________________________________________</w:t>
      </w:r>
      <w:r w:rsidRPr="00BD57F7">
        <w:rPr>
          <w:rFonts w:ascii="Times New Roman CYR" w:eastAsiaTheme="minorHAnsi" w:hAnsi="Times New Roman CYR" w:cs="Times New Roman CYR"/>
          <w:sz w:val="20"/>
          <w:szCs w:val="20"/>
          <w:lang w:eastAsia="en-US"/>
        </w:rPr>
        <w:t xml:space="preserve"> месяц перечисляются на расчётный счёт Администрации – код бюджетной классификации -001</w:t>
      </w:r>
      <w:r w:rsidRPr="00BD57F7">
        <w:rPr>
          <w:rFonts w:eastAsiaTheme="minorHAnsi"/>
          <w:sz w:val="20"/>
          <w:szCs w:val="20"/>
          <w:lang w:val="en-US" w:eastAsia="en-US"/>
        </w:rPr>
        <w:t> </w:t>
      </w:r>
      <w:r w:rsidRPr="00BD57F7">
        <w:rPr>
          <w:rFonts w:eastAsiaTheme="minorHAnsi"/>
          <w:sz w:val="20"/>
          <w:szCs w:val="20"/>
          <w:lang w:eastAsia="en-US"/>
        </w:rPr>
        <w:t>111</w:t>
      </w:r>
      <w:r w:rsidRPr="00BD57F7">
        <w:rPr>
          <w:rFonts w:eastAsiaTheme="minorHAnsi"/>
          <w:sz w:val="20"/>
          <w:szCs w:val="20"/>
          <w:lang w:val="en-US" w:eastAsia="en-US"/>
        </w:rPr>
        <w:t> </w:t>
      </w:r>
      <w:r w:rsidRPr="00BD57F7">
        <w:rPr>
          <w:rFonts w:eastAsiaTheme="minorHAnsi"/>
          <w:sz w:val="20"/>
          <w:szCs w:val="20"/>
          <w:lang w:eastAsia="en-US"/>
        </w:rPr>
        <w:t>05035 1</w:t>
      </w:r>
      <w:r w:rsidR="009E7415">
        <w:rPr>
          <w:rFonts w:eastAsiaTheme="minorHAnsi"/>
          <w:sz w:val="20"/>
          <w:szCs w:val="20"/>
          <w:lang w:eastAsia="en-US"/>
        </w:rPr>
        <w:t>3</w:t>
      </w:r>
      <w:r w:rsidRPr="00BD57F7">
        <w:rPr>
          <w:rFonts w:eastAsiaTheme="minorHAnsi"/>
          <w:sz w:val="20"/>
          <w:szCs w:val="20"/>
          <w:lang w:eastAsia="en-US"/>
        </w:rPr>
        <w:t xml:space="preserve"> 0000 120 </w:t>
      </w:r>
      <w:r w:rsidRPr="00BD57F7">
        <w:rPr>
          <w:rFonts w:ascii="Times New Roman CYR" w:eastAsiaTheme="minorHAnsi" w:hAnsi="Times New Roman CYR" w:cs="Times New Roman CYR"/>
          <w:sz w:val="20"/>
          <w:szCs w:val="20"/>
          <w:lang w:eastAsia="en-US"/>
        </w:rPr>
        <w:t xml:space="preserve">с разбивкой по месяцам до 15 числа следующего </w:t>
      </w:r>
      <w:proofErr w:type="gramStart"/>
      <w:r w:rsidRPr="00BD57F7">
        <w:rPr>
          <w:rFonts w:ascii="Times New Roman CYR" w:eastAsiaTheme="minorHAnsi" w:hAnsi="Times New Roman CYR" w:cs="Times New Roman CYR"/>
          <w:sz w:val="20"/>
          <w:szCs w:val="20"/>
          <w:lang w:eastAsia="en-US"/>
        </w:rPr>
        <w:t>за</w:t>
      </w:r>
      <w:proofErr w:type="gramEnd"/>
      <w:r w:rsidRPr="00BD57F7">
        <w:rPr>
          <w:rFonts w:ascii="Times New Roman CYR" w:eastAsiaTheme="minorHAnsi" w:hAnsi="Times New Roman CYR" w:cs="Times New Roman CYR"/>
          <w:sz w:val="20"/>
          <w:szCs w:val="20"/>
          <w:lang w:eastAsia="en-US"/>
        </w:rPr>
        <w:t xml:space="preserve"> расчётным месяца. </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3.2. </w:t>
      </w:r>
      <w:r w:rsidRPr="00BD57F7">
        <w:rPr>
          <w:rFonts w:ascii="Times New Roman CYR" w:eastAsiaTheme="minorHAnsi" w:hAnsi="Times New Roman CYR" w:cs="Times New Roman CYR"/>
          <w:sz w:val="20"/>
          <w:szCs w:val="20"/>
          <w:lang w:eastAsia="en-US"/>
        </w:rPr>
        <w:t>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2 (два) месяца путем направления этой стороне письменного уведомления.</w:t>
      </w:r>
    </w:p>
    <w:p w:rsidR="0023021E" w:rsidRPr="00BD57F7" w:rsidRDefault="0023021E"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23021E">
      <w:pPr>
        <w:suppressAutoHyphens w:val="0"/>
        <w:autoSpaceDE w:val="0"/>
        <w:autoSpaceDN w:val="0"/>
        <w:adjustRightInd w:val="0"/>
        <w:ind w:firstLine="54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 </w:t>
      </w:r>
      <w:r w:rsidRPr="00BD57F7">
        <w:rPr>
          <w:rFonts w:ascii="Times New Roman CYR" w:eastAsiaTheme="minorHAnsi" w:hAnsi="Times New Roman CYR" w:cs="Times New Roman CYR"/>
          <w:sz w:val="20"/>
          <w:szCs w:val="20"/>
          <w:lang w:eastAsia="en-US"/>
        </w:rPr>
        <w:t>ОТВЕТСТВЕННОСТЬ СТОРОН</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4.1. </w:t>
      </w:r>
      <w:r w:rsidRPr="00BD57F7">
        <w:rPr>
          <w:rFonts w:ascii="Times New Roman CYR" w:eastAsiaTheme="minorHAnsi" w:hAnsi="Times New Roman CYR" w:cs="Times New Roman CYR"/>
          <w:sz w:val="20"/>
          <w:szCs w:val="20"/>
          <w:lang w:eastAsia="en-U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4.2. </w:t>
      </w:r>
      <w:r w:rsidRPr="00BD57F7">
        <w:rPr>
          <w:rFonts w:ascii="Times New Roman CYR" w:eastAsiaTheme="minorHAnsi" w:hAnsi="Times New Roman CYR" w:cs="Times New Roman CYR"/>
          <w:sz w:val="20"/>
          <w:szCs w:val="20"/>
          <w:lang w:eastAsia="en-US"/>
        </w:rPr>
        <w:t xml:space="preserve">Арендодатель не несет ответственности за неисполнение Арендатором своих обязательств перед </w:t>
      </w:r>
      <w:proofErr w:type="spellStart"/>
      <w:r w:rsidRPr="00BD57F7">
        <w:rPr>
          <w:rFonts w:ascii="Times New Roman CYR" w:eastAsiaTheme="minorHAnsi" w:hAnsi="Times New Roman CYR" w:cs="Times New Roman CYR"/>
          <w:sz w:val="20"/>
          <w:szCs w:val="20"/>
          <w:lang w:eastAsia="en-US"/>
        </w:rPr>
        <w:t>энергоснабжающими</w:t>
      </w:r>
      <w:proofErr w:type="spellEnd"/>
      <w:r w:rsidRPr="00BD57F7">
        <w:rPr>
          <w:rFonts w:ascii="Times New Roman CYR" w:eastAsiaTheme="minorHAnsi" w:hAnsi="Times New Roman CYR" w:cs="Times New Roman CYR"/>
          <w:sz w:val="20"/>
          <w:szCs w:val="20"/>
          <w:lang w:eastAsia="en-US"/>
        </w:rPr>
        <w:t xml:space="preserve"> и иными организациями, с которыми Арендатором был заключен соответствующий договор.</w:t>
      </w:r>
    </w:p>
    <w:p w:rsidR="006C1F84" w:rsidRPr="00BD57F7" w:rsidRDefault="009E7415" w:rsidP="009E7415">
      <w:pPr>
        <w:suppressAutoHyphens w:val="0"/>
        <w:autoSpaceDE w:val="0"/>
        <w:autoSpaceDN w:val="0"/>
        <w:adjustRightInd w:val="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          4.3.</w:t>
      </w:r>
      <w:r w:rsidR="006C1F84" w:rsidRPr="00BD57F7">
        <w:rPr>
          <w:rFonts w:ascii="Times New Roman CYR" w:eastAsiaTheme="minorHAnsi" w:hAnsi="Times New Roman CYR" w:cs="Times New Roman CYR"/>
          <w:sz w:val="20"/>
          <w:szCs w:val="20"/>
          <w:lang w:eastAsia="en-US"/>
        </w:rPr>
        <w:t>За каждый день просрочки выплаты арендной платы начисляется   пеня   в размере 0,1 % от суммы задолженности.</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4.4. </w:t>
      </w:r>
      <w:r w:rsidRPr="00BD57F7">
        <w:rPr>
          <w:rFonts w:ascii="Times New Roman CYR" w:eastAsiaTheme="minorHAnsi" w:hAnsi="Times New Roman CYR" w:cs="Times New Roman CYR"/>
          <w:sz w:val="20"/>
          <w:szCs w:val="20"/>
          <w:lang w:eastAsia="en-US"/>
        </w:rPr>
        <w:t>В случае просрочки внесения арендной платы свыше двух месяцев Арендодатель имеет право расторгнуть договор в одностороннем порядке и потребовать возмещения убытков, причиненных этой просрочкой.</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4.5. </w:t>
      </w:r>
      <w:r w:rsidRPr="00BD57F7">
        <w:rPr>
          <w:rFonts w:ascii="Times New Roman CYR" w:eastAsiaTheme="minorHAnsi" w:hAnsi="Times New Roman CYR" w:cs="Times New Roman CYR"/>
          <w:sz w:val="20"/>
          <w:szCs w:val="20"/>
          <w:lang w:eastAsia="en-US"/>
        </w:rPr>
        <w:t>За просрочку предоставления арендуемого помещения в установленный договором срок Арендодатель уплачивает Арендатору пеню в размере 0,1% за каждый день просрочки от суммы арендной платы за месяц.</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4.6. </w:t>
      </w:r>
      <w:r w:rsidRPr="00BD57F7">
        <w:rPr>
          <w:rFonts w:ascii="Times New Roman CYR" w:eastAsiaTheme="minorHAnsi" w:hAnsi="Times New Roman CYR" w:cs="Times New Roman CYR"/>
          <w:sz w:val="20"/>
          <w:szCs w:val="20"/>
          <w:lang w:eastAsia="en-US"/>
        </w:rPr>
        <w:t>За просрочку возврата арендованного помещения в установленный договором срок Арендатор уплачивает Арендодателю пеню в размере 0,1% за каждый день просрочки от суммы арендной платы за месяц.</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4.7. </w:t>
      </w:r>
      <w:r w:rsidRPr="00BD57F7">
        <w:rPr>
          <w:rFonts w:ascii="Times New Roman CYR" w:eastAsiaTheme="minorHAnsi" w:hAnsi="Times New Roman CYR" w:cs="Times New Roman CYR"/>
          <w:sz w:val="20"/>
          <w:szCs w:val="20"/>
          <w:lang w:eastAsia="en-US"/>
        </w:rPr>
        <w:t>За умышленную порчу или умышленное уничтожение Арендатор выплачивает Арендодателю стоимость помещения с учетом износа и, сверх того, штраф в размере 5 % от стоимости помещения (п. 9.2 настоящего договора) на момент заключения настоящего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4.</w:t>
      </w:r>
      <w:r w:rsidR="009E7415">
        <w:rPr>
          <w:rFonts w:eastAsiaTheme="minorHAnsi"/>
          <w:sz w:val="20"/>
          <w:szCs w:val="20"/>
          <w:lang w:eastAsia="en-US"/>
        </w:rPr>
        <w:t>8</w:t>
      </w: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Уплата неустойки не освобождает стороны от исполнения обязательств или устранения нарушений.</w:t>
      </w:r>
    </w:p>
    <w:p w:rsidR="006C1F84" w:rsidRPr="00BD57F7" w:rsidRDefault="009E7415" w:rsidP="009E7415">
      <w:pPr>
        <w:suppressAutoHyphens w:val="0"/>
        <w:autoSpaceDE w:val="0"/>
        <w:autoSpaceDN w:val="0"/>
        <w:adjustRightInd w:val="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           4.9.</w:t>
      </w:r>
      <w:r w:rsidR="006C1F84" w:rsidRPr="00BD57F7">
        <w:rPr>
          <w:rFonts w:ascii="Times New Roman CYR" w:eastAsiaTheme="minorHAnsi" w:hAnsi="Times New Roman CYR" w:cs="Times New Roman CYR"/>
          <w:sz w:val="20"/>
          <w:szCs w:val="20"/>
          <w:lang w:eastAsia="en-US"/>
        </w:rPr>
        <w:t>Стоимость неотделимых улучшений, произведенных Арендатором без разрешения Арендодателя, возмещению не подлежит.</w:t>
      </w:r>
    </w:p>
    <w:p w:rsidR="006C1F84"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447145" w:rsidRPr="00BD57F7" w:rsidRDefault="00447145"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lastRenderedPageBreak/>
        <w:t>5.</w:t>
      </w:r>
      <w:r w:rsidRPr="00BD57F7">
        <w:rPr>
          <w:rFonts w:ascii="Times New Roman CYR" w:eastAsiaTheme="minorHAnsi" w:hAnsi="Times New Roman CYR" w:cs="Times New Roman CYR"/>
          <w:sz w:val="20"/>
          <w:szCs w:val="20"/>
          <w:lang w:eastAsia="en-US"/>
        </w:rPr>
        <w:t>РАСТОРЖЕНИЕ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5.1. </w:t>
      </w:r>
      <w:r w:rsidRPr="00BD57F7">
        <w:rPr>
          <w:rFonts w:ascii="Times New Roman CYR" w:eastAsiaTheme="minorHAnsi" w:hAnsi="Times New Roman CYR" w:cs="Times New Roman CYR"/>
          <w:sz w:val="20"/>
          <w:szCs w:val="20"/>
          <w:lang w:eastAsia="en-US"/>
        </w:rPr>
        <w:t xml:space="preserve">Настоящий </w:t>
      </w:r>
      <w:proofErr w:type="gramStart"/>
      <w:r w:rsidRPr="00BD57F7">
        <w:rPr>
          <w:rFonts w:ascii="Times New Roman CYR" w:eastAsiaTheme="minorHAnsi" w:hAnsi="Times New Roman CYR" w:cs="Times New Roman CYR"/>
          <w:sz w:val="20"/>
          <w:szCs w:val="20"/>
          <w:lang w:eastAsia="en-US"/>
        </w:rPr>
        <w:t>договор</w:t>
      </w:r>
      <w:proofErr w:type="gramEnd"/>
      <w:r w:rsidRPr="00BD57F7">
        <w:rPr>
          <w:rFonts w:ascii="Times New Roman CYR" w:eastAsiaTheme="minorHAnsi" w:hAnsi="Times New Roman CYR" w:cs="Times New Roman CYR"/>
          <w:sz w:val="20"/>
          <w:szCs w:val="20"/>
          <w:lang w:eastAsia="en-US"/>
        </w:rPr>
        <w:t xml:space="preserve"> может быть расторгнут досрочно:</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по письменному соглашению сторон;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w:t>
      </w:r>
      <w:proofErr w:type="gramStart"/>
      <w:r w:rsidRPr="00BD57F7">
        <w:rPr>
          <w:rFonts w:ascii="Times New Roman CYR" w:eastAsiaTheme="minorHAnsi" w:hAnsi="Times New Roman CYR" w:cs="Times New Roman CYR"/>
          <w:sz w:val="20"/>
          <w:szCs w:val="20"/>
          <w:lang w:eastAsia="en-US"/>
        </w:rPr>
        <w:t>в одностороннем порядке при отказе одной из сторон от настоящего договора в случаях</w:t>
      </w:r>
      <w:proofErr w:type="gramEnd"/>
      <w:r w:rsidRPr="00BD57F7">
        <w:rPr>
          <w:rFonts w:ascii="Times New Roman CYR" w:eastAsiaTheme="minorHAnsi" w:hAnsi="Times New Roman CYR" w:cs="Times New Roman CYR"/>
          <w:sz w:val="20"/>
          <w:szCs w:val="20"/>
          <w:lang w:eastAsia="en-US"/>
        </w:rPr>
        <w:t>, когда возможность такого отказа предусмотрена законом или настоящим договором;</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в иных случаях, предусмотренных законом, настоящим договором или соглашением сторон.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 </w:t>
      </w:r>
      <w:r w:rsidRPr="00BD57F7">
        <w:rPr>
          <w:rFonts w:ascii="Times New Roman CYR" w:eastAsiaTheme="minorHAnsi" w:hAnsi="Times New Roman CYR" w:cs="Times New Roman CYR"/>
          <w:sz w:val="20"/>
          <w:szCs w:val="20"/>
          <w:lang w:eastAsia="en-US"/>
        </w:rPr>
        <w:t xml:space="preserve">По требованию Арендодателя договор </w:t>
      </w:r>
      <w:proofErr w:type="gramStart"/>
      <w:r w:rsidRPr="00BD57F7">
        <w:rPr>
          <w:rFonts w:ascii="Times New Roman CYR" w:eastAsiaTheme="minorHAnsi" w:hAnsi="Times New Roman CYR" w:cs="Times New Roman CYR"/>
          <w:sz w:val="20"/>
          <w:szCs w:val="20"/>
          <w:lang w:eastAsia="en-US"/>
        </w:rPr>
        <w:t>может быть досрочно расторгнут</w:t>
      </w:r>
      <w:proofErr w:type="gramEnd"/>
      <w:r w:rsidRPr="00BD57F7">
        <w:rPr>
          <w:rFonts w:ascii="Times New Roman CYR" w:eastAsiaTheme="minorHAnsi" w:hAnsi="Times New Roman CYR" w:cs="Times New Roman CYR"/>
          <w:sz w:val="20"/>
          <w:szCs w:val="20"/>
          <w:lang w:eastAsia="en-US"/>
        </w:rPr>
        <w:t xml:space="preserve"> судом в случае, когда Арендатор:</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5.2.1. </w:t>
      </w:r>
      <w:r w:rsidRPr="00BD57F7">
        <w:rPr>
          <w:rFonts w:ascii="Times New Roman CYR" w:eastAsiaTheme="minorHAnsi" w:hAnsi="Times New Roman CYR" w:cs="Times New Roman CYR"/>
          <w:sz w:val="20"/>
          <w:szCs w:val="20"/>
          <w:lang w:eastAsia="en-US"/>
        </w:rPr>
        <w:t>Пользуется предоставленным помещением (полностью или отдельными его частями) не по назначению, предусмотренному п. 1.1 настоящего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5.2.2. </w:t>
      </w:r>
      <w:r w:rsidRPr="00BD57F7">
        <w:rPr>
          <w:rFonts w:ascii="Times New Roman CYR" w:eastAsiaTheme="minorHAnsi" w:hAnsi="Times New Roman CYR" w:cs="Times New Roman CYR"/>
          <w:sz w:val="20"/>
          <w:szCs w:val="20"/>
          <w:lang w:eastAsia="en-US"/>
        </w:rPr>
        <w:t>Умышленно или по неосторожности существенно ухудшает состояние помещения.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5.2.3. </w:t>
      </w:r>
      <w:r w:rsidRPr="00BD57F7">
        <w:rPr>
          <w:rFonts w:ascii="Times New Roman CYR" w:eastAsiaTheme="minorHAnsi" w:hAnsi="Times New Roman CYR" w:cs="Times New Roman CYR"/>
          <w:sz w:val="20"/>
          <w:szCs w:val="20"/>
          <w:lang w:eastAsia="en-US"/>
        </w:rPr>
        <w:t>В течение 2 (двух) месяцев не вносит арендную плату, предусмотренную п. 3.1.</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5.2.4. </w:t>
      </w:r>
      <w:r w:rsidRPr="00BD57F7">
        <w:rPr>
          <w:rFonts w:ascii="Times New Roman CYR" w:eastAsiaTheme="minorHAnsi" w:hAnsi="Times New Roman CYR" w:cs="Times New Roman CYR"/>
          <w:sz w:val="20"/>
          <w:szCs w:val="20"/>
          <w:lang w:eastAsia="en-US"/>
        </w:rPr>
        <w:t>Предоставляет в пользование арендуемое помещение (полностью или отдельные его части) третьим лицам без письменного согласия Арендодателя.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5.3. </w:t>
      </w:r>
      <w:r w:rsidRPr="00BD57F7">
        <w:rPr>
          <w:rFonts w:ascii="Times New Roman CYR" w:eastAsiaTheme="minorHAnsi" w:hAnsi="Times New Roman CYR" w:cs="Times New Roman CYR"/>
          <w:sz w:val="20"/>
          <w:szCs w:val="20"/>
          <w:lang w:eastAsia="en-US"/>
        </w:rPr>
        <w:t xml:space="preserve">По требованию Арендатора договор </w:t>
      </w:r>
      <w:proofErr w:type="gramStart"/>
      <w:r w:rsidRPr="00BD57F7">
        <w:rPr>
          <w:rFonts w:ascii="Times New Roman CYR" w:eastAsiaTheme="minorHAnsi" w:hAnsi="Times New Roman CYR" w:cs="Times New Roman CYR"/>
          <w:sz w:val="20"/>
          <w:szCs w:val="20"/>
          <w:lang w:eastAsia="en-US"/>
        </w:rPr>
        <w:t>может быть досрочно расторгнут</w:t>
      </w:r>
      <w:proofErr w:type="gramEnd"/>
      <w:r w:rsidRPr="00BD57F7">
        <w:rPr>
          <w:rFonts w:ascii="Times New Roman CYR" w:eastAsiaTheme="minorHAnsi" w:hAnsi="Times New Roman CYR" w:cs="Times New Roman CYR"/>
          <w:sz w:val="20"/>
          <w:szCs w:val="20"/>
          <w:lang w:eastAsia="en-US"/>
        </w:rPr>
        <w:t xml:space="preserve"> судом в случаях:</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5.3.1. </w:t>
      </w:r>
      <w:r w:rsidRPr="00BD57F7">
        <w:rPr>
          <w:rFonts w:ascii="Times New Roman CYR" w:eastAsiaTheme="minorHAnsi" w:hAnsi="Times New Roman CYR" w:cs="Times New Roman CYR"/>
          <w:sz w:val="20"/>
          <w:szCs w:val="20"/>
          <w:lang w:eastAsia="en-US"/>
        </w:rPr>
        <w:t>Если Арендодатель не передает помещение Арендатору в срок, предусмотренный настоящим договором.</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5.3.2. </w:t>
      </w:r>
      <w:r w:rsidRPr="00BD57F7">
        <w:rPr>
          <w:rFonts w:ascii="Times New Roman CYR" w:eastAsiaTheme="minorHAnsi" w:hAnsi="Times New Roman CYR" w:cs="Times New Roman CYR"/>
          <w:sz w:val="20"/>
          <w:szCs w:val="20"/>
          <w:lang w:eastAsia="en-US"/>
        </w:rPr>
        <w:t>Если помещение в силу обстоятельств, за которые Арендатор не отвечает, окажется в состоянии, непригодном для использования.</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6. </w:t>
      </w:r>
      <w:r w:rsidRPr="00BD57F7">
        <w:rPr>
          <w:rFonts w:ascii="Times New Roman CYR" w:eastAsiaTheme="minorHAnsi" w:hAnsi="Times New Roman CYR" w:cs="Times New Roman CYR"/>
          <w:sz w:val="20"/>
          <w:szCs w:val="20"/>
          <w:lang w:eastAsia="en-US"/>
        </w:rPr>
        <w:t>ПОРЯДОК РАЗРЕШЕНИЯ СПОРОВ</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6.1. </w:t>
      </w:r>
      <w:r w:rsidRPr="00BD57F7">
        <w:rPr>
          <w:rFonts w:ascii="Times New Roman CYR" w:eastAsiaTheme="minorHAnsi" w:hAnsi="Times New Roman CYR" w:cs="Times New Roman CYR"/>
          <w:sz w:val="20"/>
          <w:szCs w:val="20"/>
          <w:lang w:eastAsia="en-US"/>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C1F84" w:rsidRPr="00BD57F7" w:rsidRDefault="009E7415" w:rsidP="009E7415">
      <w:pPr>
        <w:suppressAutoHyphens w:val="0"/>
        <w:autoSpaceDE w:val="0"/>
        <w:autoSpaceDN w:val="0"/>
        <w:adjustRightInd w:val="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          6.2.</w:t>
      </w:r>
      <w:r w:rsidR="006C1F84" w:rsidRPr="00BD57F7">
        <w:rPr>
          <w:rFonts w:ascii="Times New Roman CYR" w:eastAsiaTheme="minorHAnsi" w:hAnsi="Times New Roman CYR" w:cs="Times New Roman CYR"/>
          <w:sz w:val="20"/>
          <w:szCs w:val="20"/>
          <w:lang w:eastAsia="en-US"/>
        </w:rPr>
        <w:t>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6C1F84" w:rsidRPr="00BD57F7" w:rsidRDefault="006C1F84" w:rsidP="006C1F84">
      <w:pPr>
        <w:suppressAutoHyphens w:val="0"/>
        <w:autoSpaceDE w:val="0"/>
        <w:autoSpaceDN w:val="0"/>
        <w:adjustRightInd w:val="0"/>
        <w:jc w:val="center"/>
        <w:rPr>
          <w:rFonts w:eastAsiaTheme="minorHAns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 </w:t>
      </w:r>
      <w:r w:rsidRPr="00BD57F7">
        <w:rPr>
          <w:rFonts w:ascii="Times New Roman CYR" w:eastAsiaTheme="minorHAnsi" w:hAnsi="Times New Roman CYR" w:cs="Times New Roman CYR"/>
          <w:sz w:val="20"/>
          <w:szCs w:val="20"/>
          <w:lang w:eastAsia="en-US"/>
        </w:rPr>
        <w:t>ФОРС-МАЖОР</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7.1. </w:t>
      </w:r>
      <w:r w:rsidRPr="00BD57F7">
        <w:rPr>
          <w:rFonts w:ascii="Times New Roman CYR" w:eastAsiaTheme="minorHAnsi" w:hAnsi="Times New Roman CYR" w:cs="Times New Roman CYR"/>
          <w:sz w:val="20"/>
          <w:szCs w:val="20"/>
          <w:lang w:eastAsia="en-US"/>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и другие стихийные бедствия.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7.2. </w:t>
      </w:r>
      <w:r w:rsidRPr="00BD57F7">
        <w:rPr>
          <w:rFonts w:ascii="Times New Roman CYR" w:eastAsiaTheme="minorHAnsi" w:hAnsi="Times New Roman CYR" w:cs="Times New Roman CYR"/>
          <w:sz w:val="20"/>
          <w:szCs w:val="20"/>
          <w:lang w:eastAsia="en-US"/>
        </w:rPr>
        <w:t>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7.3. </w:t>
      </w:r>
      <w:r w:rsidRPr="00BD57F7">
        <w:rPr>
          <w:rFonts w:ascii="Times New Roman CYR" w:eastAsiaTheme="minorHAnsi" w:hAnsi="Times New Roman CYR" w:cs="Times New Roman CYR"/>
          <w:sz w:val="20"/>
          <w:szCs w:val="20"/>
          <w:lang w:eastAsia="en-US"/>
        </w:rPr>
        <w:t>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этого вопроса.</w:t>
      </w:r>
    </w:p>
    <w:p w:rsidR="006C1F84" w:rsidRPr="00BD57F7" w:rsidRDefault="006C1F84" w:rsidP="0023021E">
      <w:pPr>
        <w:suppressAutoHyphens w:val="0"/>
        <w:autoSpaceDE w:val="0"/>
        <w:autoSpaceDN w:val="0"/>
        <w:adjustRightInd w:val="0"/>
        <w:rPr>
          <w:rFonts w:eastAsiaTheme="minorHAns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8. </w:t>
      </w:r>
      <w:r w:rsidRPr="00BD57F7">
        <w:rPr>
          <w:rFonts w:ascii="Times New Roman CYR" w:eastAsiaTheme="minorHAnsi" w:hAnsi="Times New Roman CYR" w:cs="Times New Roman CYR"/>
          <w:sz w:val="20"/>
          <w:szCs w:val="20"/>
          <w:lang w:eastAsia="en-US"/>
        </w:rPr>
        <w:t>ПОРЯДОК ИЗМЕНЕНИЯ И ДОПОЛНЕНИЯ ДОГОВОРА</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8.1. </w:t>
      </w:r>
      <w:r w:rsidRPr="00BD57F7">
        <w:rPr>
          <w:rFonts w:ascii="Times New Roman CYR" w:eastAsiaTheme="minorHAnsi" w:hAnsi="Times New Roman CYR" w:cs="Times New Roman CYR"/>
          <w:sz w:val="20"/>
          <w:szCs w:val="20"/>
          <w:lang w:eastAsia="en-US"/>
        </w:rPr>
        <w:t>Любые изменения и дополнения к настоящему договору, его расторжение и прекращение имеют силу только в том случае, если они оформлены в письменном виде и подписаны обеими сторонами. Изменения и дополнения договора подлежат государственной регистрации в установленном законом порядке.</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9. </w:t>
      </w:r>
      <w:r w:rsidRPr="00BD57F7">
        <w:rPr>
          <w:rFonts w:ascii="Times New Roman CYR" w:eastAsiaTheme="minorHAnsi" w:hAnsi="Times New Roman CYR" w:cs="Times New Roman CYR"/>
          <w:sz w:val="20"/>
          <w:szCs w:val="20"/>
          <w:lang w:eastAsia="en-US"/>
        </w:rPr>
        <w:t>ЗАКЛЮЧИТЕЛЬНЫЕ ПОЛОЖЕНИЯ</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9.1. </w:t>
      </w:r>
      <w:r w:rsidRPr="00BD57F7">
        <w:rPr>
          <w:rFonts w:ascii="Times New Roman CYR" w:eastAsiaTheme="minorHAnsi" w:hAnsi="Times New Roman CYR" w:cs="Times New Roman CYR"/>
          <w:sz w:val="20"/>
          <w:szCs w:val="20"/>
          <w:lang w:eastAsia="en-US"/>
        </w:rPr>
        <w:t xml:space="preserve">Настоящий договор составлен в 3-х экземплярах, имеющих одинаковую юридическую силу, по одному экземпляру для каждой из сторон и один экземпляр для органа, осуществляющего его регистрацию. </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9.2. </w:t>
      </w:r>
      <w:r w:rsidRPr="00BD57F7">
        <w:rPr>
          <w:rFonts w:ascii="Times New Roman CYR" w:eastAsiaTheme="minorHAnsi" w:hAnsi="Times New Roman CYR" w:cs="Times New Roman CYR"/>
          <w:sz w:val="20"/>
          <w:szCs w:val="20"/>
          <w:lang w:eastAsia="en-US"/>
        </w:rPr>
        <w:t xml:space="preserve">По соглашению сторон арендуемое помещение оценено </w:t>
      </w:r>
      <w:proofErr w:type="gramStart"/>
      <w:r w:rsidRPr="00BD57F7">
        <w:rPr>
          <w:rFonts w:ascii="Times New Roman CYR" w:eastAsiaTheme="minorHAnsi" w:hAnsi="Times New Roman CYR" w:cs="Times New Roman CYR"/>
          <w:sz w:val="20"/>
          <w:szCs w:val="20"/>
          <w:lang w:eastAsia="en-US"/>
        </w:rPr>
        <w:t>в</w:t>
      </w:r>
      <w:proofErr w:type="gramEnd"/>
      <w:r w:rsidRPr="00BD57F7">
        <w:rPr>
          <w:rFonts w:ascii="Times New Roman CYR" w:eastAsiaTheme="minorHAnsi" w:hAnsi="Times New Roman CYR" w:cs="Times New Roman CYR"/>
          <w:sz w:val="20"/>
          <w:szCs w:val="20"/>
          <w:lang w:eastAsia="en-US"/>
        </w:rPr>
        <w:t xml:space="preserve"> __________________рублей. Данная оценка учитывается при возмещении ущерба.</w:t>
      </w:r>
    </w:p>
    <w:p w:rsidR="00506D30" w:rsidRDefault="006C1F84" w:rsidP="006C1F84">
      <w:pPr>
        <w:suppressAutoHyphens w:val="0"/>
        <w:autoSpaceDE w:val="0"/>
        <w:autoSpaceDN w:val="0"/>
        <w:adjustRightInd w:val="0"/>
        <w:ind w:left="-900" w:firstLine="90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Во всем остальном, не предусмотренном настоящим договором, стороны будут</w:t>
      </w:r>
      <w:r w:rsidR="00506D30">
        <w:rPr>
          <w:rFonts w:ascii="Times New Roman CYR" w:eastAsiaTheme="minorHAnsi" w:hAnsi="Times New Roman CYR" w:cs="Times New Roman CYR"/>
          <w:sz w:val="20"/>
          <w:szCs w:val="20"/>
          <w:lang w:eastAsia="en-US"/>
        </w:rPr>
        <w:t xml:space="preserve"> </w:t>
      </w:r>
      <w:r w:rsidRPr="00BD57F7">
        <w:rPr>
          <w:rFonts w:ascii="Times New Roman CYR" w:eastAsiaTheme="minorHAnsi" w:hAnsi="Times New Roman CYR" w:cs="Times New Roman CYR"/>
          <w:sz w:val="20"/>
          <w:szCs w:val="20"/>
          <w:lang w:eastAsia="en-US"/>
        </w:rPr>
        <w:t xml:space="preserve">руководствоваться действующим </w:t>
      </w:r>
    </w:p>
    <w:p w:rsidR="006C1F84" w:rsidRPr="00BD57F7" w:rsidRDefault="006C1F84" w:rsidP="006C1F84">
      <w:pPr>
        <w:suppressAutoHyphens w:val="0"/>
        <w:autoSpaceDE w:val="0"/>
        <w:autoSpaceDN w:val="0"/>
        <w:adjustRightInd w:val="0"/>
        <w:ind w:left="-900" w:firstLine="90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законодательством Российской Федерации.</w:t>
      </w:r>
    </w:p>
    <w:p w:rsidR="006C1F84" w:rsidRPr="00BD57F7" w:rsidRDefault="006C1F84" w:rsidP="006C1F84">
      <w:pPr>
        <w:suppressAutoHyphens w:val="0"/>
        <w:autoSpaceDE w:val="0"/>
        <w:autoSpaceDN w:val="0"/>
        <w:adjustRightInd w:val="0"/>
        <w:ind w:left="-900" w:firstLine="90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10. </w:t>
      </w:r>
      <w:r w:rsidRPr="00BD57F7">
        <w:rPr>
          <w:rFonts w:ascii="Times New Roman CYR" w:eastAsiaTheme="minorHAnsi" w:hAnsi="Times New Roman CYR" w:cs="Times New Roman CYR"/>
          <w:sz w:val="20"/>
          <w:szCs w:val="20"/>
          <w:lang w:eastAsia="en-US"/>
        </w:rPr>
        <w:t>РЕКВИЗИТЫ СТОРОН</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rPr>
          <w:rFonts w:ascii="Times New Roman CYR" w:eastAsiaTheme="minorHAnsi" w:hAnsi="Times New Roman CYR" w:cs="Times New Roman CYR"/>
          <w:b/>
          <w:bCs/>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Арендодатель</w:t>
      </w: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Администрация посёлка имени К.</w:t>
      </w:r>
      <w:r w:rsidR="0023021E" w:rsidRPr="00BD57F7">
        <w:rPr>
          <w:rFonts w:ascii="Times New Roman CYR" w:eastAsiaTheme="minorHAnsi" w:hAnsi="Times New Roman CYR" w:cs="Times New Roman CYR"/>
          <w:b/>
          <w:bCs/>
          <w:sz w:val="20"/>
          <w:szCs w:val="20"/>
          <w:lang w:eastAsia="en-US"/>
        </w:rPr>
        <w:t>Либкнехта Курчатовского района</w:t>
      </w:r>
    </w:p>
    <w:p w:rsidR="006C1F84" w:rsidRPr="00BD57F7" w:rsidRDefault="006C1F84" w:rsidP="006C1F84">
      <w:pPr>
        <w:suppressAutoHyphens w:val="0"/>
        <w:autoSpaceDE w:val="0"/>
        <w:autoSpaceDN w:val="0"/>
        <w:adjustRightInd w:val="0"/>
        <w:jc w:val="both"/>
        <w:rPr>
          <w:rFonts w:eastAsiaTheme="minorHAnsi"/>
          <w:sz w:val="20"/>
          <w:szCs w:val="20"/>
          <w:lang w:eastAsia="en-US"/>
        </w:rPr>
      </w:pPr>
      <w:r w:rsidRPr="00BD57F7">
        <w:rPr>
          <w:rFonts w:ascii="Times New Roman CYR" w:eastAsiaTheme="minorHAnsi" w:hAnsi="Times New Roman CYR" w:cs="Times New Roman CYR"/>
          <w:sz w:val="20"/>
          <w:szCs w:val="20"/>
          <w:lang w:eastAsia="en-US"/>
        </w:rPr>
        <w:t xml:space="preserve">Адрес: Курская область, Курчатовский район,  п. им. </w:t>
      </w:r>
      <w:r w:rsidR="00447145">
        <w:rPr>
          <w:rFonts w:ascii="Times New Roman CYR" w:eastAsiaTheme="minorHAnsi" w:hAnsi="Times New Roman CYR" w:cs="Times New Roman CYR"/>
          <w:sz w:val="20"/>
          <w:szCs w:val="20"/>
          <w:lang w:eastAsia="en-US"/>
        </w:rPr>
        <w:t xml:space="preserve">К.Либкнехта, ул. </w:t>
      </w:r>
      <w:proofErr w:type="spellStart"/>
      <w:r w:rsidR="00447145">
        <w:rPr>
          <w:rFonts w:ascii="Times New Roman CYR" w:eastAsiaTheme="minorHAnsi" w:hAnsi="Times New Roman CYR" w:cs="Times New Roman CYR"/>
          <w:sz w:val="20"/>
          <w:szCs w:val="20"/>
          <w:lang w:eastAsia="en-US"/>
        </w:rPr>
        <w:t>З.Х.Суворова</w:t>
      </w:r>
      <w:proofErr w:type="spellEnd"/>
      <w:r w:rsidR="00447145">
        <w:rPr>
          <w:rFonts w:ascii="Times New Roman CYR" w:eastAsiaTheme="minorHAnsi" w:hAnsi="Times New Roman CYR" w:cs="Times New Roman CYR"/>
          <w:sz w:val="20"/>
          <w:szCs w:val="20"/>
          <w:lang w:eastAsia="en-US"/>
        </w:rPr>
        <w:t xml:space="preserve"> 7</w:t>
      </w:r>
      <w:r w:rsidRPr="00BD57F7">
        <w:rPr>
          <w:rFonts w:ascii="Times New Roman CYR" w:eastAsiaTheme="minorHAnsi" w:hAnsi="Times New Roman CYR" w:cs="Times New Roman CYR"/>
          <w:sz w:val="20"/>
          <w:szCs w:val="20"/>
          <w:lang w:eastAsia="en-US"/>
        </w:rPr>
        <w:t>а</w:t>
      </w:r>
      <w:r w:rsidRPr="00BD57F7">
        <w:rPr>
          <w:rFonts w:eastAsiaTheme="minorHAnsi"/>
          <w:sz w:val="20"/>
          <w:szCs w:val="20"/>
          <w:lang w:eastAsia="en-US"/>
        </w:rPr>
        <w:t xml:space="preserve">,                                                                                 </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получатель УФК по Курской области (Администрация посёлка имени К.Либкнехта Курчатовского района)</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Отделение Курск</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proofErr w:type="gramStart"/>
      <w:r w:rsidRPr="00BD57F7">
        <w:rPr>
          <w:rFonts w:ascii="Times New Roman CYR" w:eastAsiaTheme="minorHAnsi" w:hAnsi="Times New Roman CYR" w:cs="Times New Roman CYR"/>
          <w:sz w:val="20"/>
          <w:szCs w:val="20"/>
          <w:lang w:eastAsia="en-US"/>
        </w:rPr>
        <w:t>р</w:t>
      </w:r>
      <w:proofErr w:type="gramEnd"/>
      <w:r w:rsidRPr="00BD57F7">
        <w:rPr>
          <w:rFonts w:ascii="Times New Roman CYR" w:eastAsiaTheme="minorHAnsi" w:hAnsi="Times New Roman CYR" w:cs="Times New Roman CYR"/>
          <w:sz w:val="20"/>
          <w:szCs w:val="20"/>
          <w:lang w:eastAsia="en-US"/>
        </w:rPr>
        <w:t>/с 40101810600000010001, ИНН 4612000967,  КПП 461201001, БИК  043807001,</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ОКТМО 38621153</w:t>
      </w:r>
    </w:p>
    <w:p w:rsidR="006C1F84" w:rsidRPr="00BD57F7" w:rsidRDefault="006C1F84" w:rsidP="006C1F84">
      <w:pPr>
        <w:suppressAutoHyphens w:val="0"/>
        <w:autoSpaceDE w:val="0"/>
        <w:autoSpaceDN w:val="0"/>
        <w:adjustRightInd w:val="0"/>
        <w:jc w:val="both"/>
        <w:rPr>
          <w:rFonts w:eastAsiaTheme="minorHAnsi"/>
          <w:b/>
          <w:bCs/>
          <w:sz w:val="20"/>
          <w:szCs w:val="20"/>
          <w:lang w:eastAsia="en-US"/>
        </w:rPr>
      </w:pPr>
      <w:r w:rsidRPr="00BD57F7">
        <w:rPr>
          <w:rFonts w:ascii="Times New Roman CYR" w:eastAsiaTheme="minorHAnsi" w:hAnsi="Times New Roman CYR" w:cs="Times New Roman CYR"/>
          <w:b/>
          <w:bCs/>
          <w:sz w:val="20"/>
          <w:szCs w:val="20"/>
          <w:lang w:eastAsia="en-US"/>
        </w:rPr>
        <w:t>КБК – аренда помещения - 001</w:t>
      </w:r>
      <w:r w:rsidRPr="00BD57F7">
        <w:rPr>
          <w:rFonts w:eastAsiaTheme="minorHAnsi"/>
          <w:b/>
          <w:bCs/>
          <w:sz w:val="20"/>
          <w:szCs w:val="20"/>
          <w:lang w:val="en-US" w:eastAsia="en-US"/>
        </w:rPr>
        <w:t> </w:t>
      </w:r>
      <w:r w:rsidRPr="00BD57F7">
        <w:rPr>
          <w:rFonts w:eastAsiaTheme="minorHAnsi"/>
          <w:b/>
          <w:bCs/>
          <w:sz w:val="20"/>
          <w:szCs w:val="20"/>
          <w:lang w:eastAsia="en-US"/>
        </w:rPr>
        <w:t>111</w:t>
      </w:r>
      <w:r w:rsidRPr="00BD57F7">
        <w:rPr>
          <w:rFonts w:eastAsiaTheme="minorHAnsi"/>
          <w:b/>
          <w:bCs/>
          <w:sz w:val="20"/>
          <w:szCs w:val="20"/>
          <w:lang w:val="en-US" w:eastAsia="en-US"/>
        </w:rPr>
        <w:t> </w:t>
      </w:r>
      <w:r w:rsidRPr="00BD57F7">
        <w:rPr>
          <w:rFonts w:eastAsiaTheme="minorHAnsi"/>
          <w:b/>
          <w:bCs/>
          <w:sz w:val="20"/>
          <w:szCs w:val="20"/>
          <w:lang w:eastAsia="en-US"/>
        </w:rPr>
        <w:t>05035 1</w:t>
      </w:r>
      <w:r w:rsidR="009E7415">
        <w:rPr>
          <w:rFonts w:eastAsiaTheme="minorHAnsi"/>
          <w:b/>
          <w:bCs/>
          <w:sz w:val="20"/>
          <w:szCs w:val="20"/>
          <w:lang w:eastAsia="en-US"/>
        </w:rPr>
        <w:t>3</w:t>
      </w:r>
      <w:r w:rsidRPr="00BD57F7">
        <w:rPr>
          <w:rFonts w:eastAsiaTheme="minorHAnsi"/>
          <w:b/>
          <w:bCs/>
          <w:sz w:val="20"/>
          <w:szCs w:val="20"/>
          <w:lang w:eastAsia="en-US"/>
        </w:rPr>
        <w:t xml:space="preserve"> 0000 120</w:t>
      </w: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rPr>
          <w:rFonts w:eastAsiaTheme="minorHAnsi"/>
          <w:sz w:val="20"/>
          <w:szCs w:val="20"/>
          <w:lang w:eastAsia="en-US"/>
        </w:rPr>
      </w:pPr>
      <w:r w:rsidRPr="00BD57F7">
        <w:rPr>
          <w:rFonts w:eastAsiaTheme="minorHAnsi"/>
          <w:b/>
          <w:bCs/>
          <w:sz w:val="20"/>
          <w:szCs w:val="20"/>
          <w:lang w:eastAsia="en-US"/>
        </w:rPr>
        <w:t xml:space="preserve"> «</w:t>
      </w:r>
      <w:r w:rsidRPr="00BD57F7">
        <w:rPr>
          <w:rFonts w:ascii="Times New Roman CYR" w:eastAsiaTheme="minorHAnsi" w:hAnsi="Times New Roman CYR" w:cs="Times New Roman CYR"/>
          <w:b/>
          <w:bCs/>
          <w:sz w:val="20"/>
          <w:szCs w:val="20"/>
          <w:lang w:eastAsia="en-US"/>
        </w:rPr>
        <w:t>Арендатор</w:t>
      </w:r>
      <w:r w:rsidRPr="00BD57F7">
        <w:rPr>
          <w:rFonts w:eastAsiaTheme="minorHAnsi"/>
          <w:b/>
          <w:bCs/>
          <w:sz w:val="20"/>
          <w:szCs w:val="20"/>
          <w:lang w:eastAsia="en-US"/>
        </w:rPr>
        <w:t>»:</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b/>
          <w:bCs/>
          <w:sz w:val="20"/>
          <w:szCs w:val="20"/>
          <w:lang w:eastAsia="en-US"/>
        </w:rPr>
        <w:t>________________________________________________________________________________</w:t>
      </w: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ПОДПИСИ СТОРОН: </w:t>
      </w:r>
    </w:p>
    <w:p w:rsidR="006C1F84" w:rsidRPr="00BD57F7" w:rsidRDefault="006C1F84" w:rsidP="006C1F84">
      <w:pPr>
        <w:suppressAutoHyphens w:val="0"/>
        <w:autoSpaceDE w:val="0"/>
        <w:autoSpaceDN w:val="0"/>
        <w:adjustRightInd w:val="0"/>
        <w:jc w:val="both"/>
        <w:rPr>
          <w:rFonts w:eastAsiaTheme="minorHAnsi"/>
          <w:sz w:val="20"/>
          <w:szCs w:val="20"/>
          <w:lang w:eastAsia="en-US"/>
        </w:rPr>
      </w:pP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eastAsiaTheme="minorHAnsi"/>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Арендодатель</w:t>
      </w:r>
      <w:r w:rsidRPr="00BD57F7">
        <w:rPr>
          <w:rFonts w:eastAsiaTheme="minorHAnsi"/>
          <w:b/>
          <w:bCs/>
          <w:sz w:val="20"/>
          <w:szCs w:val="20"/>
          <w:lang w:eastAsia="en-US"/>
        </w:rPr>
        <w:t>»</w:t>
      </w:r>
      <w:proofErr w:type="gramStart"/>
      <w:r w:rsidRPr="00BD57F7">
        <w:rPr>
          <w:rFonts w:eastAsiaTheme="minorHAnsi"/>
          <w:b/>
          <w:bCs/>
          <w:sz w:val="20"/>
          <w:szCs w:val="20"/>
          <w:lang w:eastAsia="en-US"/>
        </w:rPr>
        <w:t xml:space="preserve"> :</w:t>
      </w:r>
      <w:proofErr w:type="gramEnd"/>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_________________________________________________________________________</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eastAsiaTheme="minorHAnsi"/>
          <w:sz w:val="20"/>
          <w:szCs w:val="20"/>
          <w:lang w:eastAsia="en-US"/>
        </w:rPr>
      </w:pPr>
    </w:p>
    <w:p w:rsidR="006C1F84" w:rsidRPr="00BD57F7" w:rsidRDefault="006C1F84" w:rsidP="006C1F84">
      <w:pPr>
        <w:suppressAutoHyphens w:val="0"/>
        <w:autoSpaceDE w:val="0"/>
        <w:autoSpaceDN w:val="0"/>
        <w:adjustRightInd w:val="0"/>
        <w:ind w:firstLine="567"/>
        <w:rPr>
          <w:rFonts w:eastAsiaTheme="minorHAnsi"/>
          <w:b/>
          <w:bCs/>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Арендатор</w:t>
      </w:r>
      <w:r w:rsidRPr="00BD57F7">
        <w:rPr>
          <w:rFonts w:eastAsiaTheme="minorHAnsi"/>
          <w:b/>
          <w:bCs/>
          <w:sz w:val="20"/>
          <w:szCs w:val="20"/>
          <w:lang w:eastAsia="en-US"/>
        </w:rPr>
        <w:t>»:</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tabs>
          <w:tab w:val="left" w:pos="6120"/>
          <w:tab w:val="left" w:pos="6300"/>
        </w:tabs>
        <w:suppressAutoHyphens w:val="0"/>
        <w:autoSpaceDE w:val="0"/>
        <w:autoSpaceDN w:val="0"/>
        <w:adjustRightInd w:val="0"/>
        <w:ind w:firstLine="54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_________________________________________________________________________</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right"/>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Приложение №</w:t>
      </w:r>
      <w:r w:rsidR="00DA7FA4">
        <w:rPr>
          <w:rFonts w:ascii="Times New Roman CYR" w:eastAsiaTheme="minorHAnsi" w:hAnsi="Times New Roman CYR" w:cs="Times New Roman CYR"/>
          <w:sz w:val="20"/>
          <w:szCs w:val="20"/>
          <w:lang w:eastAsia="en-US"/>
        </w:rPr>
        <w:t>1</w:t>
      </w:r>
    </w:p>
    <w:p w:rsidR="006C1F84" w:rsidRPr="00BD57F7" w:rsidRDefault="006C1F84" w:rsidP="006C1F84">
      <w:pPr>
        <w:suppressAutoHyphens w:val="0"/>
        <w:autoSpaceDE w:val="0"/>
        <w:autoSpaceDN w:val="0"/>
        <w:adjustRightInd w:val="0"/>
        <w:jc w:val="right"/>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к Договору аренды </w:t>
      </w:r>
      <w:r w:rsidRPr="00BD57F7">
        <w:rPr>
          <w:rFonts w:eastAsiaTheme="minorHAnsi"/>
          <w:sz w:val="20"/>
          <w:szCs w:val="20"/>
          <w:lang w:eastAsia="en-US"/>
        </w:rPr>
        <w:t xml:space="preserve">№_____   </w:t>
      </w:r>
      <w:r w:rsidRPr="00BD57F7">
        <w:rPr>
          <w:rFonts w:ascii="Times New Roman CYR" w:eastAsiaTheme="minorHAnsi" w:hAnsi="Times New Roman CYR" w:cs="Times New Roman CYR"/>
          <w:sz w:val="20"/>
          <w:szCs w:val="20"/>
          <w:lang w:eastAsia="en-US"/>
        </w:rPr>
        <w:t xml:space="preserve">от  </w:t>
      </w:r>
      <w:r w:rsidRPr="00BD57F7">
        <w:rPr>
          <w:rFonts w:eastAsiaTheme="minorHAnsi"/>
          <w:sz w:val="20"/>
          <w:szCs w:val="20"/>
          <w:lang w:eastAsia="en-US"/>
        </w:rPr>
        <w:t>«___» _________</w:t>
      </w:r>
      <w:r w:rsidRPr="00BD57F7">
        <w:rPr>
          <w:rFonts w:ascii="Times New Roman CYR" w:eastAsiaTheme="minorHAnsi" w:hAnsi="Times New Roman CYR" w:cs="Times New Roman CYR"/>
          <w:sz w:val="20"/>
          <w:szCs w:val="20"/>
          <w:lang w:eastAsia="en-US"/>
        </w:rPr>
        <w:t xml:space="preserve"> 20__г.</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АКТ</w:t>
      </w: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ПРИЁМА-ПЕРЕДАЧИ  </w:t>
      </w: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пос.им. К.Либкнехта                             ______________________________________________                                       </w:t>
      </w: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Администрация посёлка имени К.Либкнехта Курчатовского района, именуемая в дальнейшем   </w:t>
      </w:r>
      <w:r w:rsidRPr="00BD57F7">
        <w:rPr>
          <w:rFonts w:eastAsiaTheme="minorHAnsi"/>
          <w:sz w:val="20"/>
          <w:szCs w:val="20"/>
          <w:lang w:eastAsia="en-US"/>
        </w:rPr>
        <w:t>«</w:t>
      </w:r>
      <w:r w:rsidRPr="00BD57F7">
        <w:rPr>
          <w:rFonts w:ascii="Times New Roman CYR" w:eastAsiaTheme="minorHAnsi" w:hAnsi="Times New Roman CYR" w:cs="Times New Roman CYR"/>
          <w:sz w:val="20"/>
          <w:szCs w:val="20"/>
          <w:lang w:eastAsia="en-US"/>
        </w:rPr>
        <w:t>Арендодатель</w:t>
      </w: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 xml:space="preserve">в  лице  главы  посёлка имени </w:t>
      </w:r>
      <w:proofErr w:type="spellStart"/>
      <w:r w:rsidRPr="00BD57F7">
        <w:rPr>
          <w:rFonts w:ascii="Times New Roman CYR" w:eastAsiaTheme="minorHAnsi" w:hAnsi="Times New Roman CYR" w:cs="Times New Roman CYR"/>
          <w:sz w:val="20"/>
          <w:szCs w:val="20"/>
          <w:lang w:eastAsia="en-US"/>
        </w:rPr>
        <w:t>К.Либкнехта</w:t>
      </w:r>
      <w:proofErr w:type="spellEnd"/>
      <w:r w:rsidRPr="00BD57F7">
        <w:rPr>
          <w:rFonts w:ascii="Times New Roman CYR" w:eastAsiaTheme="minorHAnsi" w:hAnsi="Times New Roman CYR" w:cs="Times New Roman CYR"/>
          <w:sz w:val="20"/>
          <w:szCs w:val="20"/>
          <w:lang w:eastAsia="en-US"/>
        </w:rPr>
        <w:t xml:space="preserve">, Курчатовского района </w:t>
      </w:r>
      <w:proofErr w:type="spellStart"/>
      <w:r w:rsidRPr="00BD57F7">
        <w:rPr>
          <w:rFonts w:ascii="Times New Roman CYR" w:eastAsiaTheme="minorHAnsi" w:hAnsi="Times New Roman CYR" w:cs="Times New Roman CYR"/>
          <w:b/>
          <w:bCs/>
          <w:sz w:val="20"/>
          <w:szCs w:val="20"/>
          <w:lang w:eastAsia="en-US"/>
        </w:rPr>
        <w:t>Туточкина</w:t>
      </w:r>
      <w:proofErr w:type="spellEnd"/>
      <w:r w:rsidRPr="00BD57F7">
        <w:rPr>
          <w:rFonts w:ascii="Times New Roman CYR" w:eastAsiaTheme="minorHAnsi" w:hAnsi="Times New Roman CYR" w:cs="Times New Roman CYR"/>
          <w:b/>
          <w:bCs/>
          <w:sz w:val="20"/>
          <w:szCs w:val="20"/>
          <w:lang w:eastAsia="en-US"/>
        </w:rPr>
        <w:t xml:space="preserve"> Александра Михайловича,</w:t>
      </w:r>
      <w:r w:rsidRPr="00BD57F7">
        <w:rPr>
          <w:rFonts w:ascii="Times New Roman CYR" w:eastAsiaTheme="minorHAnsi" w:hAnsi="Times New Roman CYR" w:cs="Times New Roman CYR"/>
          <w:sz w:val="20"/>
          <w:szCs w:val="20"/>
          <w:lang w:eastAsia="en-US"/>
        </w:rPr>
        <w:t xml:space="preserve"> действующего  на  основании  Федерального Закона </w:t>
      </w:r>
      <w:r w:rsidRPr="00BD57F7">
        <w:rPr>
          <w:rFonts w:eastAsiaTheme="minorHAnsi"/>
          <w:sz w:val="20"/>
          <w:szCs w:val="20"/>
          <w:lang w:eastAsia="en-US"/>
        </w:rPr>
        <w:t>«</w:t>
      </w:r>
      <w:r w:rsidRPr="00BD57F7">
        <w:rPr>
          <w:rFonts w:ascii="Times New Roman CYR" w:eastAsiaTheme="minorHAnsi" w:hAnsi="Times New Roman CYR" w:cs="Times New Roman CYR"/>
          <w:sz w:val="20"/>
          <w:szCs w:val="20"/>
          <w:lang w:eastAsia="en-US"/>
        </w:rPr>
        <w:t xml:space="preserve">Об общих принципах организации  местного самоуправления </w:t>
      </w:r>
      <w:r w:rsidR="00447145">
        <w:rPr>
          <w:rFonts w:ascii="Times New Roman CYR" w:eastAsiaTheme="minorHAnsi" w:hAnsi="Times New Roman CYR" w:cs="Times New Roman CYR"/>
          <w:sz w:val="20"/>
          <w:szCs w:val="20"/>
          <w:lang w:eastAsia="en-US"/>
        </w:rPr>
        <w:t>в РФ", Устава  поселка, передала</w:t>
      </w:r>
      <w:r w:rsidRPr="00BD57F7">
        <w:rPr>
          <w:rFonts w:ascii="Times New Roman CYR" w:eastAsiaTheme="minorHAnsi" w:hAnsi="Times New Roman CYR" w:cs="Times New Roman CYR"/>
          <w:sz w:val="20"/>
          <w:szCs w:val="20"/>
          <w:lang w:eastAsia="en-US"/>
        </w:rPr>
        <w:t xml:space="preserve">, а </w:t>
      </w:r>
      <w:r w:rsidR="003F2388" w:rsidRPr="00BD57F7">
        <w:rPr>
          <w:rFonts w:ascii="Times New Roman CYR" w:eastAsiaTheme="minorHAnsi" w:hAnsi="Times New Roman CYR" w:cs="Times New Roman CYR"/>
          <w:b/>
          <w:bCs/>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w:t>
      </w:r>
      <w:r w:rsidRPr="00BD57F7">
        <w:rPr>
          <w:rFonts w:ascii="Times New Roman CYR" w:eastAsiaTheme="minorHAnsi" w:hAnsi="Times New Roman CYR" w:cs="Times New Roman CYR"/>
          <w:sz w:val="20"/>
          <w:szCs w:val="20"/>
          <w:lang w:eastAsia="en-US"/>
        </w:rPr>
        <w:t xml:space="preserve">, именуемый в дальнейшем </w:t>
      </w:r>
      <w:r w:rsidRPr="00BD57F7">
        <w:rPr>
          <w:rFonts w:eastAsiaTheme="minorHAnsi"/>
          <w:sz w:val="20"/>
          <w:szCs w:val="20"/>
          <w:lang w:eastAsia="en-US"/>
        </w:rPr>
        <w:t>«</w:t>
      </w:r>
      <w:r w:rsidRPr="00BD57F7">
        <w:rPr>
          <w:rFonts w:ascii="Times New Roman CYR" w:eastAsiaTheme="minorHAnsi" w:hAnsi="Times New Roman CYR" w:cs="Times New Roman CYR"/>
          <w:sz w:val="20"/>
          <w:szCs w:val="20"/>
          <w:lang w:eastAsia="en-US"/>
        </w:rPr>
        <w:t>Арендатор</w:t>
      </w: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 xml:space="preserve">принял в аренду </w:t>
      </w:r>
      <w:r w:rsidR="003F2388" w:rsidRPr="00BD57F7">
        <w:rPr>
          <w:rFonts w:ascii="Times New Roman CYR" w:eastAsiaTheme="minorHAnsi" w:hAnsi="Times New Roman CYR" w:cs="Times New Roman CYR"/>
          <w:b/>
          <w:bCs/>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6C1F84" w:rsidRPr="00BD57F7" w:rsidRDefault="006C1F84" w:rsidP="006C1F84">
      <w:pPr>
        <w:suppressAutoHyphens w:val="0"/>
        <w:autoSpaceDE w:val="0"/>
        <w:autoSpaceDN w:val="0"/>
        <w:adjustRightInd w:val="0"/>
        <w:ind w:firstLine="567"/>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Техническое состояние </w:t>
      </w:r>
      <w:r w:rsidR="003F2388" w:rsidRPr="00BD57F7">
        <w:rPr>
          <w:rFonts w:ascii="Times New Roman CYR" w:eastAsiaTheme="minorHAnsi" w:hAnsi="Times New Roman CYR" w:cs="Times New Roman CYR"/>
          <w:sz w:val="20"/>
          <w:szCs w:val="20"/>
          <w:lang w:eastAsia="en-US"/>
        </w:rPr>
        <w:t xml:space="preserve">____________________________________ </w:t>
      </w:r>
      <w:r w:rsidRPr="00BD57F7">
        <w:rPr>
          <w:rFonts w:ascii="Times New Roman CYR" w:eastAsiaTheme="minorHAnsi" w:hAnsi="Times New Roman CYR" w:cs="Times New Roman CYR"/>
          <w:sz w:val="20"/>
          <w:szCs w:val="20"/>
          <w:lang w:eastAsia="en-US"/>
        </w:rPr>
        <w:t>удовлетворительное и позволяет использовать его в целях, предусмотренных п.1.1 указанного Договора</w:t>
      </w:r>
      <w:r w:rsidR="00506D30">
        <w:rPr>
          <w:rFonts w:ascii="Times New Roman CYR" w:eastAsiaTheme="minorHAnsi" w:hAnsi="Times New Roman CYR" w:cs="Times New Roman CYR"/>
          <w:sz w:val="20"/>
          <w:szCs w:val="20"/>
          <w:lang w:eastAsia="en-US"/>
        </w:rPr>
        <w:t>.</w:t>
      </w:r>
    </w:p>
    <w:p w:rsidR="006C1F84" w:rsidRPr="00BD57F7" w:rsidRDefault="006C1F84" w:rsidP="006C1F84">
      <w:pPr>
        <w:suppressAutoHyphens w:val="0"/>
        <w:autoSpaceDE w:val="0"/>
        <w:autoSpaceDN w:val="0"/>
        <w:adjustRightInd w:val="0"/>
        <w:ind w:firstLine="567"/>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ПОДПИСИ СТОРОН:</w:t>
      </w: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Передал:                                                              </w:t>
      </w: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eastAsiaTheme="minorHAnsi"/>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Арендодатель</w:t>
      </w:r>
      <w:r w:rsidRPr="00BD57F7">
        <w:rPr>
          <w:rFonts w:eastAsiaTheme="minorHAnsi"/>
          <w:b/>
          <w:bCs/>
          <w:sz w:val="20"/>
          <w:szCs w:val="20"/>
          <w:lang w:eastAsia="en-US"/>
        </w:rPr>
        <w:t>»</w:t>
      </w:r>
      <w:proofErr w:type="gramStart"/>
      <w:r w:rsidRPr="00BD57F7">
        <w:rPr>
          <w:rFonts w:eastAsiaTheme="minorHAnsi"/>
          <w:b/>
          <w:bCs/>
          <w:sz w:val="20"/>
          <w:szCs w:val="20"/>
          <w:lang w:eastAsia="en-US"/>
        </w:rPr>
        <w:t xml:space="preserve"> :</w:t>
      </w:r>
      <w:proofErr w:type="gramEnd"/>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Принял:</w:t>
      </w: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eastAsiaTheme="minorHAnsi"/>
          <w:b/>
          <w:bCs/>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Арендатор</w:t>
      </w:r>
      <w:r w:rsidRPr="00BD57F7">
        <w:rPr>
          <w:rFonts w:eastAsiaTheme="minorHAnsi"/>
          <w:b/>
          <w:bCs/>
          <w:sz w:val="20"/>
          <w:szCs w:val="20"/>
          <w:lang w:eastAsia="en-US"/>
        </w:rPr>
        <w:t>»:</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tabs>
          <w:tab w:val="left" w:pos="6120"/>
        </w:tabs>
        <w:suppressAutoHyphens w:val="0"/>
        <w:autoSpaceDE w:val="0"/>
        <w:autoSpaceDN w:val="0"/>
        <w:adjustRightInd w:val="0"/>
        <w:ind w:firstLine="54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________________________________________________________________________</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6C1F84">
      <w:pPr>
        <w:suppressAutoHyphens w:val="0"/>
        <w:autoSpaceDE w:val="0"/>
        <w:autoSpaceDN w:val="0"/>
        <w:adjustRightInd w:val="0"/>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sectPr w:rsidR="006C1F84" w:rsidRPr="00BD57F7" w:rsidSect="00785D06">
      <w:pgSz w:w="11906" w:h="16838"/>
      <w:pgMar w:top="851"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0EA"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00000000" w:usb1="D200FDFF" w:usb2="0A042029" w:usb3="00000000" w:csb0="8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DCCB6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6"/>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4"/>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name w:val="WW8Num7"/>
    <w:lvl w:ilvl="0">
      <w:start w:val="7"/>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8"/>
    <w:multiLevelType w:val="multilevel"/>
    <w:tmpl w:val="00000008"/>
    <w:name w:val="WW8Num8"/>
    <w:lvl w:ilvl="0">
      <w:start w:val="8"/>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360"/>
        </w:tabs>
        <w:ind w:left="360" w:hanging="360"/>
      </w:pPr>
      <w:rPr>
        <w:rFonts w:ascii="Symbol" w:hAnsi="Symbol"/>
        <w:b w:val="0"/>
        <w:bCs w:val="0"/>
      </w:rPr>
    </w:lvl>
    <w:lvl w:ilvl="1">
      <w:start w:val="1"/>
      <w:numFmt w:val="bullet"/>
      <w:lvlText w:val=""/>
      <w:lvlJc w:val="left"/>
      <w:pPr>
        <w:tabs>
          <w:tab w:val="num" w:pos="720"/>
        </w:tabs>
        <w:ind w:left="720" w:hanging="360"/>
      </w:pPr>
      <w:rPr>
        <w:rFonts w:ascii="Symbol" w:hAnsi="Symbol"/>
        <w:b w:val="0"/>
        <w:bCs w:val="0"/>
      </w:rPr>
    </w:lvl>
    <w:lvl w:ilvl="2">
      <w:start w:val="1"/>
      <w:numFmt w:val="bullet"/>
      <w:lvlText w:val=""/>
      <w:lvlJc w:val="left"/>
      <w:pPr>
        <w:tabs>
          <w:tab w:val="num" w:pos="1080"/>
        </w:tabs>
        <w:ind w:left="1080" w:hanging="360"/>
      </w:pPr>
      <w:rPr>
        <w:rFonts w:ascii="Symbol" w:hAnsi="Symbol"/>
        <w:b w:val="0"/>
        <w:bCs w:val="0"/>
      </w:rPr>
    </w:lvl>
    <w:lvl w:ilvl="3">
      <w:start w:val="1"/>
      <w:numFmt w:val="bullet"/>
      <w:lvlText w:val=""/>
      <w:lvlJc w:val="left"/>
      <w:pPr>
        <w:tabs>
          <w:tab w:val="num" w:pos="1440"/>
        </w:tabs>
        <w:ind w:left="1440" w:hanging="360"/>
      </w:pPr>
      <w:rPr>
        <w:rFonts w:ascii="Symbol" w:hAnsi="Symbol"/>
        <w:b w:val="0"/>
        <w:bCs w:val="0"/>
      </w:rPr>
    </w:lvl>
    <w:lvl w:ilvl="4">
      <w:start w:val="1"/>
      <w:numFmt w:val="bullet"/>
      <w:lvlText w:val=""/>
      <w:lvlJc w:val="left"/>
      <w:pPr>
        <w:tabs>
          <w:tab w:val="num" w:pos="1800"/>
        </w:tabs>
        <w:ind w:left="1800" w:hanging="360"/>
      </w:pPr>
      <w:rPr>
        <w:rFonts w:ascii="Symbol" w:hAnsi="Symbol"/>
        <w:b w:val="0"/>
        <w:bCs w:val="0"/>
      </w:rPr>
    </w:lvl>
    <w:lvl w:ilvl="5">
      <w:start w:val="1"/>
      <w:numFmt w:val="bullet"/>
      <w:lvlText w:val=""/>
      <w:lvlJc w:val="left"/>
      <w:pPr>
        <w:tabs>
          <w:tab w:val="num" w:pos="2160"/>
        </w:tabs>
        <w:ind w:left="2160" w:hanging="360"/>
      </w:pPr>
      <w:rPr>
        <w:rFonts w:ascii="Symbol" w:hAnsi="Symbol"/>
        <w:b w:val="0"/>
        <w:bCs w:val="0"/>
      </w:rPr>
    </w:lvl>
    <w:lvl w:ilvl="6">
      <w:start w:val="1"/>
      <w:numFmt w:val="bullet"/>
      <w:lvlText w:val=""/>
      <w:lvlJc w:val="left"/>
      <w:pPr>
        <w:tabs>
          <w:tab w:val="num" w:pos="2520"/>
        </w:tabs>
        <w:ind w:left="2520" w:hanging="360"/>
      </w:pPr>
      <w:rPr>
        <w:rFonts w:ascii="Symbol" w:hAnsi="Symbol"/>
        <w:b w:val="0"/>
        <w:bCs w:val="0"/>
      </w:rPr>
    </w:lvl>
    <w:lvl w:ilvl="7">
      <w:start w:val="1"/>
      <w:numFmt w:val="bullet"/>
      <w:lvlText w:val=""/>
      <w:lvlJc w:val="left"/>
      <w:pPr>
        <w:tabs>
          <w:tab w:val="num" w:pos="2880"/>
        </w:tabs>
        <w:ind w:left="2880" w:hanging="360"/>
      </w:pPr>
      <w:rPr>
        <w:rFonts w:ascii="Symbol" w:hAnsi="Symbol"/>
        <w:b w:val="0"/>
        <w:bCs w:val="0"/>
      </w:rPr>
    </w:lvl>
    <w:lvl w:ilvl="8">
      <w:start w:val="1"/>
      <w:numFmt w:val="bullet"/>
      <w:lvlText w:val=""/>
      <w:lvlJc w:val="left"/>
      <w:pPr>
        <w:tabs>
          <w:tab w:val="num" w:pos="3240"/>
        </w:tabs>
        <w:ind w:left="3240" w:hanging="360"/>
      </w:pPr>
      <w:rPr>
        <w:rFonts w:ascii="Symbol" w:hAnsi="Symbol"/>
        <w:b w:val="0"/>
        <w:bCs w:val="0"/>
      </w:rPr>
    </w:lvl>
  </w:abstractNum>
  <w:abstractNum w:abstractNumId="10">
    <w:nsid w:val="239304A8"/>
    <w:multiLevelType w:val="hybridMultilevel"/>
    <w:tmpl w:val="84D8B440"/>
    <w:lvl w:ilvl="0" w:tplc="0419000F">
      <w:start w:val="1"/>
      <w:numFmt w:val="decimal"/>
      <w:lvlText w:val="%1."/>
      <w:lvlJc w:val="left"/>
      <w:pPr>
        <w:ind w:left="1245" w:hanging="360"/>
      </w:p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E4250"/>
    <w:rsid w:val="00000B65"/>
    <w:rsid w:val="00004C00"/>
    <w:rsid w:val="00014407"/>
    <w:rsid w:val="0003251C"/>
    <w:rsid w:val="00060124"/>
    <w:rsid w:val="000949F0"/>
    <w:rsid w:val="000F463E"/>
    <w:rsid w:val="000F6258"/>
    <w:rsid w:val="00125B4C"/>
    <w:rsid w:val="00127AE7"/>
    <w:rsid w:val="00130512"/>
    <w:rsid w:val="00150540"/>
    <w:rsid w:val="00162859"/>
    <w:rsid w:val="001637B1"/>
    <w:rsid w:val="00171C75"/>
    <w:rsid w:val="00175098"/>
    <w:rsid w:val="0017666A"/>
    <w:rsid w:val="00177C9A"/>
    <w:rsid w:val="00190BFB"/>
    <w:rsid w:val="001C44FA"/>
    <w:rsid w:val="001C458C"/>
    <w:rsid w:val="001E44C2"/>
    <w:rsid w:val="001F4338"/>
    <w:rsid w:val="0023021E"/>
    <w:rsid w:val="00252E73"/>
    <w:rsid w:val="00256A96"/>
    <w:rsid w:val="002675D7"/>
    <w:rsid w:val="002A38E1"/>
    <w:rsid w:val="002C1442"/>
    <w:rsid w:val="002D52C4"/>
    <w:rsid w:val="00300321"/>
    <w:rsid w:val="00302DD0"/>
    <w:rsid w:val="003238F4"/>
    <w:rsid w:val="00332984"/>
    <w:rsid w:val="00345EFA"/>
    <w:rsid w:val="00352F54"/>
    <w:rsid w:val="00355580"/>
    <w:rsid w:val="00360101"/>
    <w:rsid w:val="00394FC6"/>
    <w:rsid w:val="003A1F87"/>
    <w:rsid w:val="003C2984"/>
    <w:rsid w:val="003D7277"/>
    <w:rsid w:val="003E37A3"/>
    <w:rsid w:val="003F2388"/>
    <w:rsid w:val="00405AD9"/>
    <w:rsid w:val="004179E4"/>
    <w:rsid w:val="004231E5"/>
    <w:rsid w:val="00441500"/>
    <w:rsid w:val="00447145"/>
    <w:rsid w:val="00457952"/>
    <w:rsid w:val="004852DB"/>
    <w:rsid w:val="00492FA0"/>
    <w:rsid w:val="004B0607"/>
    <w:rsid w:val="004B3F5C"/>
    <w:rsid w:val="004D74CC"/>
    <w:rsid w:val="004F6E3E"/>
    <w:rsid w:val="00506D30"/>
    <w:rsid w:val="005252ED"/>
    <w:rsid w:val="005538BA"/>
    <w:rsid w:val="00553EE0"/>
    <w:rsid w:val="005672DF"/>
    <w:rsid w:val="005B4F7F"/>
    <w:rsid w:val="005C286D"/>
    <w:rsid w:val="005C551D"/>
    <w:rsid w:val="005D4744"/>
    <w:rsid w:val="00600C2D"/>
    <w:rsid w:val="00603649"/>
    <w:rsid w:val="006219B9"/>
    <w:rsid w:val="0066175E"/>
    <w:rsid w:val="00667AB3"/>
    <w:rsid w:val="006A4C05"/>
    <w:rsid w:val="006C1661"/>
    <w:rsid w:val="006C1F84"/>
    <w:rsid w:val="006E3B3E"/>
    <w:rsid w:val="006E5B1A"/>
    <w:rsid w:val="006F4241"/>
    <w:rsid w:val="00711729"/>
    <w:rsid w:val="00716BD0"/>
    <w:rsid w:val="007338AE"/>
    <w:rsid w:val="007560DC"/>
    <w:rsid w:val="0077042A"/>
    <w:rsid w:val="00785D06"/>
    <w:rsid w:val="00791D2D"/>
    <w:rsid w:val="007933B3"/>
    <w:rsid w:val="007A500D"/>
    <w:rsid w:val="007B742F"/>
    <w:rsid w:val="007C6E39"/>
    <w:rsid w:val="007D3C78"/>
    <w:rsid w:val="00802A75"/>
    <w:rsid w:val="0080626B"/>
    <w:rsid w:val="008076BD"/>
    <w:rsid w:val="00845A22"/>
    <w:rsid w:val="00854081"/>
    <w:rsid w:val="008646D7"/>
    <w:rsid w:val="008666C6"/>
    <w:rsid w:val="008B37D9"/>
    <w:rsid w:val="008E74DA"/>
    <w:rsid w:val="008F5D0D"/>
    <w:rsid w:val="00902385"/>
    <w:rsid w:val="00926C74"/>
    <w:rsid w:val="009531CD"/>
    <w:rsid w:val="00964B38"/>
    <w:rsid w:val="009674E8"/>
    <w:rsid w:val="00992621"/>
    <w:rsid w:val="00994684"/>
    <w:rsid w:val="00996A29"/>
    <w:rsid w:val="009B51B9"/>
    <w:rsid w:val="009B6363"/>
    <w:rsid w:val="009E7415"/>
    <w:rsid w:val="00A01A9A"/>
    <w:rsid w:val="00A0492B"/>
    <w:rsid w:val="00A318A7"/>
    <w:rsid w:val="00A503F2"/>
    <w:rsid w:val="00A92493"/>
    <w:rsid w:val="00A934FB"/>
    <w:rsid w:val="00AA011D"/>
    <w:rsid w:val="00AA79A9"/>
    <w:rsid w:val="00AB458F"/>
    <w:rsid w:val="00AC494A"/>
    <w:rsid w:val="00AD323A"/>
    <w:rsid w:val="00AF0567"/>
    <w:rsid w:val="00B33E80"/>
    <w:rsid w:val="00B915BF"/>
    <w:rsid w:val="00B94232"/>
    <w:rsid w:val="00BC0C29"/>
    <w:rsid w:val="00BC0E09"/>
    <w:rsid w:val="00BD57F7"/>
    <w:rsid w:val="00C005DD"/>
    <w:rsid w:val="00C03FB6"/>
    <w:rsid w:val="00C07AB0"/>
    <w:rsid w:val="00C10B80"/>
    <w:rsid w:val="00C406E0"/>
    <w:rsid w:val="00C411D4"/>
    <w:rsid w:val="00C41D64"/>
    <w:rsid w:val="00C62726"/>
    <w:rsid w:val="00C65FA8"/>
    <w:rsid w:val="00C8100F"/>
    <w:rsid w:val="00C96789"/>
    <w:rsid w:val="00CC03CA"/>
    <w:rsid w:val="00CC6EAD"/>
    <w:rsid w:val="00CF15C3"/>
    <w:rsid w:val="00D04730"/>
    <w:rsid w:val="00D24686"/>
    <w:rsid w:val="00D27FF3"/>
    <w:rsid w:val="00D342A1"/>
    <w:rsid w:val="00D608A4"/>
    <w:rsid w:val="00D86164"/>
    <w:rsid w:val="00D92889"/>
    <w:rsid w:val="00DA231F"/>
    <w:rsid w:val="00DA7FA4"/>
    <w:rsid w:val="00DE288A"/>
    <w:rsid w:val="00DE4244"/>
    <w:rsid w:val="00E10445"/>
    <w:rsid w:val="00E27B4D"/>
    <w:rsid w:val="00E53974"/>
    <w:rsid w:val="00E806E8"/>
    <w:rsid w:val="00EA5242"/>
    <w:rsid w:val="00EC7591"/>
    <w:rsid w:val="00ED246B"/>
    <w:rsid w:val="00ED2F20"/>
    <w:rsid w:val="00F0359D"/>
    <w:rsid w:val="00F17A57"/>
    <w:rsid w:val="00F3103F"/>
    <w:rsid w:val="00F353F6"/>
    <w:rsid w:val="00F84EBD"/>
    <w:rsid w:val="00FB0084"/>
    <w:rsid w:val="00FD5D39"/>
    <w:rsid w:val="00FD6513"/>
    <w:rsid w:val="00FD7749"/>
    <w:rsid w:val="00FE2D87"/>
    <w:rsid w:val="00FE4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0C29"/>
    <w:pPr>
      <w:keepNext/>
      <w:numPr>
        <w:numId w:val="2"/>
      </w:numPr>
      <w:jc w:val="both"/>
      <w:outlineLvl w:val="0"/>
    </w:pPr>
    <w:rPr>
      <w:b/>
      <w:sz w:val="28"/>
      <w:szCs w:val="20"/>
      <w:u w:val="single"/>
    </w:rPr>
  </w:style>
  <w:style w:type="paragraph" w:styleId="2">
    <w:name w:val="heading 2"/>
    <w:basedOn w:val="a"/>
    <w:next w:val="a"/>
    <w:link w:val="20"/>
    <w:qFormat/>
    <w:rsid w:val="00BC0C29"/>
    <w:pPr>
      <w:keepNext/>
      <w:numPr>
        <w:ilvl w:val="1"/>
        <w:numId w:val="2"/>
      </w:numPr>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BC0C29"/>
    <w:rPr>
      <w:rFonts w:ascii="Times New Roman" w:eastAsia="Times New Roman" w:hAnsi="Times New Roman" w:cs="Times New Roman"/>
      <w:b/>
      <w:sz w:val="28"/>
      <w:szCs w:val="20"/>
      <w:u w:val="single"/>
      <w:lang w:eastAsia="ar-SA"/>
    </w:rPr>
  </w:style>
  <w:style w:type="character" w:customStyle="1" w:styleId="20">
    <w:name w:val="Заголовок 2 Знак"/>
    <w:basedOn w:val="a0"/>
    <w:link w:val="2"/>
    <w:rsid w:val="00BC0C29"/>
    <w:rPr>
      <w:rFonts w:ascii="Times New Roman" w:eastAsia="Times New Roman" w:hAnsi="Times New Roman" w:cs="Times New Roman"/>
      <w:sz w:val="24"/>
      <w:szCs w:val="24"/>
      <w:lang w:eastAsia="ar-SA"/>
    </w:rPr>
  </w:style>
  <w:style w:type="paragraph" w:customStyle="1" w:styleId="a6">
    <w:name w:val="Заголовок"/>
    <w:basedOn w:val="a"/>
    <w:next w:val="a7"/>
    <w:rsid w:val="00BC0C29"/>
    <w:pPr>
      <w:keepNext/>
      <w:spacing w:before="240" w:after="120"/>
    </w:pPr>
    <w:rPr>
      <w:rFonts w:ascii="Arial" w:eastAsia="DejaVu Sans" w:hAnsi="Arial" w:cs="DejaVu Sans"/>
      <w:sz w:val="28"/>
      <w:szCs w:val="28"/>
    </w:rPr>
  </w:style>
  <w:style w:type="paragraph" w:styleId="a8">
    <w:name w:val="Body Text Indent"/>
    <w:basedOn w:val="a"/>
    <w:link w:val="a9"/>
    <w:semiHidden/>
    <w:rsid w:val="00BC0C29"/>
    <w:pPr>
      <w:ind w:firstLine="851"/>
      <w:jc w:val="both"/>
    </w:pPr>
    <w:rPr>
      <w:szCs w:val="20"/>
    </w:rPr>
  </w:style>
  <w:style w:type="character" w:customStyle="1" w:styleId="a9">
    <w:name w:val="Основной текст с отступом Знак"/>
    <w:basedOn w:val="a0"/>
    <w:link w:val="a8"/>
    <w:semiHidden/>
    <w:rsid w:val="00BC0C29"/>
    <w:rPr>
      <w:rFonts w:ascii="Times New Roman" w:eastAsia="Times New Roman" w:hAnsi="Times New Roman" w:cs="Times New Roman"/>
      <w:sz w:val="24"/>
      <w:szCs w:val="20"/>
      <w:lang w:eastAsia="ar-SA"/>
    </w:rPr>
  </w:style>
  <w:style w:type="paragraph" w:styleId="a7">
    <w:name w:val="Body Text"/>
    <w:basedOn w:val="a"/>
    <w:link w:val="aa"/>
    <w:uiPriority w:val="99"/>
    <w:semiHidden/>
    <w:unhideWhenUsed/>
    <w:rsid w:val="00BC0C29"/>
    <w:pPr>
      <w:spacing w:after="120"/>
    </w:pPr>
  </w:style>
  <w:style w:type="character" w:customStyle="1" w:styleId="aa">
    <w:name w:val="Основной текст Знак"/>
    <w:basedOn w:val="a0"/>
    <w:link w:val="a7"/>
    <w:uiPriority w:val="99"/>
    <w:semiHidden/>
    <w:rsid w:val="00BC0C29"/>
    <w:rPr>
      <w:rFonts w:ascii="Times New Roman" w:eastAsia="Times New Roman" w:hAnsi="Times New Roman" w:cs="Times New Roman"/>
      <w:sz w:val="24"/>
      <w:szCs w:val="24"/>
      <w:lang w:eastAsia="ar-SA"/>
    </w:rPr>
  </w:style>
  <w:style w:type="character" w:styleId="ab">
    <w:name w:val="Strong"/>
    <w:basedOn w:val="a0"/>
    <w:uiPriority w:val="22"/>
    <w:qFormat/>
    <w:rsid w:val="00352F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0C29"/>
    <w:pPr>
      <w:keepNext/>
      <w:numPr>
        <w:numId w:val="2"/>
      </w:numPr>
      <w:jc w:val="both"/>
      <w:outlineLvl w:val="0"/>
    </w:pPr>
    <w:rPr>
      <w:b/>
      <w:sz w:val="28"/>
      <w:szCs w:val="20"/>
      <w:u w:val="single"/>
    </w:rPr>
  </w:style>
  <w:style w:type="paragraph" w:styleId="2">
    <w:name w:val="heading 2"/>
    <w:basedOn w:val="a"/>
    <w:next w:val="a"/>
    <w:link w:val="20"/>
    <w:qFormat/>
    <w:rsid w:val="00BC0C29"/>
    <w:pPr>
      <w:keepNext/>
      <w:numPr>
        <w:ilvl w:val="1"/>
        <w:numId w:val="2"/>
      </w:numPr>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BC0C29"/>
    <w:rPr>
      <w:rFonts w:ascii="Times New Roman" w:eastAsia="Times New Roman" w:hAnsi="Times New Roman" w:cs="Times New Roman"/>
      <w:b/>
      <w:sz w:val="28"/>
      <w:szCs w:val="20"/>
      <w:u w:val="single"/>
      <w:lang w:eastAsia="ar-SA"/>
    </w:rPr>
  </w:style>
  <w:style w:type="character" w:customStyle="1" w:styleId="20">
    <w:name w:val="Заголовок 2 Знак"/>
    <w:basedOn w:val="a0"/>
    <w:link w:val="2"/>
    <w:rsid w:val="00BC0C29"/>
    <w:rPr>
      <w:rFonts w:ascii="Times New Roman" w:eastAsia="Times New Roman" w:hAnsi="Times New Roman" w:cs="Times New Roman"/>
      <w:sz w:val="24"/>
      <w:szCs w:val="24"/>
      <w:lang w:eastAsia="ar-SA"/>
    </w:rPr>
  </w:style>
  <w:style w:type="paragraph" w:customStyle="1" w:styleId="a6">
    <w:name w:val="Заголовок"/>
    <w:basedOn w:val="a"/>
    <w:next w:val="a7"/>
    <w:rsid w:val="00BC0C29"/>
    <w:pPr>
      <w:keepNext/>
      <w:spacing w:before="240" w:after="120"/>
    </w:pPr>
    <w:rPr>
      <w:rFonts w:ascii="Arial" w:eastAsia="DejaVu Sans" w:hAnsi="Arial" w:cs="DejaVu Sans"/>
      <w:sz w:val="28"/>
      <w:szCs w:val="28"/>
    </w:rPr>
  </w:style>
  <w:style w:type="paragraph" w:styleId="a8">
    <w:name w:val="Body Text Indent"/>
    <w:basedOn w:val="a"/>
    <w:link w:val="a9"/>
    <w:semiHidden/>
    <w:rsid w:val="00BC0C29"/>
    <w:pPr>
      <w:ind w:firstLine="851"/>
      <w:jc w:val="both"/>
    </w:pPr>
    <w:rPr>
      <w:szCs w:val="20"/>
    </w:rPr>
  </w:style>
  <w:style w:type="character" w:customStyle="1" w:styleId="a9">
    <w:name w:val="Основной текст с отступом Знак"/>
    <w:basedOn w:val="a0"/>
    <w:link w:val="a8"/>
    <w:semiHidden/>
    <w:rsid w:val="00BC0C29"/>
    <w:rPr>
      <w:rFonts w:ascii="Times New Roman" w:eastAsia="Times New Roman" w:hAnsi="Times New Roman" w:cs="Times New Roman"/>
      <w:sz w:val="24"/>
      <w:szCs w:val="20"/>
      <w:lang w:eastAsia="ar-SA"/>
    </w:rPr>
  </w:style>
  <w:style w:type="paragraph" w:styleId="a7">
    <w:name w:val="Body Text"/>
    <w:basedOn w:val="a"/>
    <w:link w:val="aa"/>
    <w:uiPriority w:val="99"/>
    <w:semiHidden/>
    <w:unhideWhenUsed/>
    <w:rsid w:val="00BC0C29"/>
    <w:pPr>
      <w:spacing w:after="120"/>
    </w:pPr>
  </w:style>
  <w:style w:type="character" w:customStyle="1" w:styleId="aa">
    <w:name w:val="Основной текст Знак"/>
    <w:basedOn w:val="a0"/>
    <w:link w:val="a7"/>
    <w:uiPriority w:val="99"/>
    <w:semiHidden/>
    <w:rsid w:val="00BC0C2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8444">
      <w:bodyDiv w:val="1"/>
      <w:marLeft w:val="0"/>
      <w:marRight w:val="0"/>
      <w:marTop w:val="0"/>
      <w:marBottom w:val="0"/>
      <w:divBdr>
        <w:top w:val="none" w:sz="0" w:space="0" w:color="auto"/>
        <w:left w:val="none" w:sz="0" w:space="0" w:color="auto"/>
        <w:bottom w:val="none" w:sz="0" w:space="0" w:color="auto"/>
        <w:right w:val="none" w:sz="0" w:space="0" w:color="auto"/>
      </w:divBdr>
    </w:div>
    <w:div w:id="1220286950">
      <w:bodyDiv w:val="1"/>
      <w:marLeft w:val="0"/>
      <w:marRight w:val="0"/>
      <w:marTop w:val="0"/>
      <w:marBottom w:val="0"/>
      <w:divBdr>
        <w:top w:val="none" w:sz="0" w:space="0" w:color="auto"/>
        <w:left w:val="none" w:sz="0" w:space="0" w:color="auto"/>
        <w:bottom w:val="none" w:sz="0" w:space="0" w:color="auto"/>
        <w:right w:val="none" w:sz="0" w:space="0" w:color="auto"/>
      </w:divBdr>
    </w:div>
    <w:div w:id="1586718710">
      <w:bodyDiv w:val="1"/>
      <w:marLeft w:val="0"/>
      <w:marRight w:val="0"/>
      <w:marTop w:val="0"/>
      <w:marBottom w:val="0"/>
      <w:divBdr>
        <w:top w:val="none" w:sz="0" w:space="0" w:color="auto"/>
        <w:left w:val="none" w:sz="0" w:space="0" w:color="auto"/>
        <w:bottom w:val="none" w:sz="0" w:space="0" w:color="auto"/>
        <w:right w:val="none" w:sz="0" w:space="0" w:color="auto"/>
      </w:divBdr>
    </w:div>
    <w:div w:id="19417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44D6-D251-4011-BDB3-0C2644A7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7536</Words>
  <Characters>42961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16</cp:revision>
  <cp:lastPrinted>2018-10-31T07:43:00Z</cp:lastPrinted>
  <dcterms:created xsi:type="dcterms:W3CDTF">2017-05-04T12:04:00Z</dcterms:created>
  <dcterms:modified xsi:type="dcterms:W3CDTF">2018-10-31T08:16:00Z</dcterms:modified>
</cp:coreProperties>
</file>